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D1" w:rsidRPr="00CA45D1" w:rsidRDefault="001A34D1" w:rsidP="00CA45D1">
      <w:pPr>
        <w:spacing w:after="0"/>
        <w:jc w:val="center"/>
        <w:rPr>
          <w:rFonts w:ascii="Trebuchet MS" w:hAnsi="Trebuchet MS"/>
          <w:lang w:bidi="ar-SA"/>
        </w:rPr>
      </w:pPr>
    </w:p>
    <w:p w:rsidR="00FA428F" w:rsidRDefault="00FA428F" w:rsidP="00795454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8153EC" w:rsidRDefault="008153EC" w:rsidP="005D5C94">
      <w:pPr>
        <w:spacing w:after="0" w:line="276" w:lineRule="auto"/>
        <w:contextualSpacing/>
        <w:rPr>
          <w:rFonts w:ascii="Times New Roman" w:hAnsi="Times New Roman"/>
          <w:b/>
          <w:color w:val="663300"/>
          <w:lang w:bidi="ar-SA"/>
        </w:rPr>
      </w:pPr>
    </w:p>
    <w:p w:rsidR="008153EC" w:rsidRPr="0019242B" w:rsidRDefault="008153EC" w:rsidP="008153E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bidi="ar-SA"/>
        </w:rPr>
      </w:pPr>
    </w:p>
    <w:p w:rsidR="00042EAB" w:rsidRPr="0019242B" w:rsidRDefault="00042EAB" w:rsidP="00042EAB">
      <w:pPr>
        <w:pStyle w:val="Nagwek"/>
        <w:ind w:left="708"/>
        <w:rPr>
          <w:rFonts w:ascii="Times New Roman" w:hAnsi="Times New Roman"/>
          <w:b/>
          <w:sz w:val="24"/>
          <w:szCs w:val="24"/>
          <w:u w:val="single"/>
        </w:rPr>
      </w:pPr>
      <w:r w:rsidRPr="001924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19242B">
        <w:rPr>
          <w:rFonts w:ascii="Times New Roman" w:hAnsi="Times New Roman"/>
          <w:b/>
          <w:sz w:val="24"/>
          <w:szCs w:val="24"/>
          <w:u w:val="single"/>
        </w:rPr>
        <w:t xml:space="preserve">Do Lidera Projektu           </w:t>
      </w:r>
    </w:p>
    <w:p w:rsidR="00042EAB" w:rsidRPr="0019242B" w:rsidRDefault="00042EAB" w:rsidP="00042EAB">
      <w:pPr>
        <w:pStyle w:val="Nagwek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1924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Lokalna Grupa Działania „Warmiński Zakątek”</w:t>
      </w:r>
    </w:p>
    <w:p w:rsidR="00042EAB" w:rsidRPr="0019242B" w:rsidRDefault="00042EAB" w:rsidP="00042EAB">
      <w:pPr>
        <w:pStyle w:val="Nagwek"/>
        <w:ind w:left="708"/>
        <w:rPr>
          <w:rFonts w:ascii="Times New Roman" w:hAnsi="Times New Roman"/>
          <w:b/>
          <w:sz w:val="24"/>
          <w:szCs w:val="24"/>
        </w:rPr>
      </w:pPr>
      <w:r w:rsidRPr="0019242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ul. Grunwaldzka 6, 11-040 Dobre Miasto</w:t>
      </w:r>
      <w:r w:rsidRPr="0019242B">
        <w:rPr>
          <w:rFonts w:ascii="Times New Roman" w:hAnsi="Times New Roman"/>
          <w:b/>
          <w:sz w:val="24"/>
          <w:szCs w:val="24"/>
        </w:rPr>
        <w:tab/>
      </w:r>
      <w:r w:rsidRPr="0019242B">
        <w:rPr>
          <w:rFonts w:ascii="Times New Roman" w:hAnsi="Times New Roman"/>
          <w:b/>
          <w:sz w:val="24"/>
          <w:szCs w:val="24"/>
        </w:rPr>
        <w:tab/>
      </w:r>
    </w:p>
    <w:p w:rsidR="00042EAB" w:rsidRPr="0019242B" w:rsidRDefault="00042EAB" w:rsidP="00042EAB">
      <w:pPr>
        <w:pStyle w:val="Nagwek"/>
        <w:rPr>
          <w:rFonts w:ascii="Times New Roman" w:hAnsi="Times New Roman"/>
          <w:b/>
          <w:sz w:val="24"/>
          <w:szCs w:val="24"/>
        </w:rPr>
      </w:pPr>
    </w:p>
    <w:p w:rsidR="00042EAB" w:rsidRPr="0019242B" w:rsidRDefault="00042EAB" w:rsidP="00042EAB">
      <w:pPr>
        <w:pStyle w:val="Nagwek"/>
        <w:rPr>
          <w:rFonts w:ascii="Times New Roman" w:hAnsi="Times New Roman"/>
          <w:b/>
          <w:sz w:val="24"/>
          <w:szCs w:val="24"/>
        </w:rPr>
      </w:pP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  <w:r w:rsidRPr="0019242B">
        <w:rPr>
          <w:rFonts w:ascii="Times New Roman" w:hAnsi="Times New Roman"/>
          <w:sz w:val="24"/>
          <w:szCs w:val="24"/>
        </w:rPr>
        <w:t>Dotyczy umowy nr: ………...</w:t>
      </w: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</w:p>
    <w:p w:rsidR="00042EAB" w:rsidRPr="0019242B" w:rsidRDefault="00042EAB" w:rsidP="00042EAB">
      <w:pPr>
        <w:jc w:val="center"/>
        <w:rPr>
          <w:rFonts w:ascii="Times New Roman" w:hAnsi="Times New Roman"/>
          <w:b/>
          <w:sz w:val="24"/>
          <w:szCs w:val="24"/>
        </w:rPr>
      </w:pPr>
      <w:r w:rsidRPr="0019242B">
        <w:rPr>
          <w:rFonts w:ascii="Times New Roman" w:hAnsi="Times New Roman"/>
          <w:b/>
          <w:sz w:val="24"/>
          <w:szCs w:val="24"/>
        </w:rPr>
        <w:t>Prośba o dokonanie zmiany w harmonogramie/budżecie*</w:t>
      </w: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</w:p>
    <w:p w:rsidR="00042EAB" w:rsidRPr="0019242B" w:rsidRDefault="00042EAB" w:rsidP="00042EAB">
      <w:pPr>
        <w:rPr>
          <w:rFonts w:ascii="Times New Roman" w:hAnsi="Times New Roman"/>
          <w:sz w:val="24"/>
          <w:szCs w:val="24"/>
        </w:rPr>
      </w:pPr>
      <w:r w:rsidRPr="0019242B">
        <w:rPr>
          <w:rFonts w:ascii="Times New Roman" w:hAnsi="Times New Roman"/>
          <w:sz w:val="24"/>
          <w:szCs w:val="24"/>
        </w:rPr>
        <w:t>Zwracam się z prośbą o wyrażenie zgody na zmiany w harmonogramie/budżecie</w:t>
      </w:r>
      <w:r w:rsidRPr="0019242B">
        <w:rPr>
          <w:rFonts w:ascii="Times New Roman" w:hAnsi="Times New Roman"/>
          <w:b/>
          <w:sz w:val="24"/>
          <w:szCs w:val="24"/>
        </w:rPr>
        <w:t>*</w:t>
      </w:r>
      <w:r w:rsidRPr="0019242B">
        <w:rPr>
          <w:rFonts w:ascii="Times New Roman" w:hAnsi="Times New Roman"/>
          <w:sz w:val="24"/>
          <w:szCs w:val="24"/>
        </w:rPr>
        <w:t xml:space="preserve"> projektu realizowanego w ramach </w:t>
      </w:r>
      <w:r w:rsidRPr="0019242B">
        <w:rPr>
          <w:rFonts w:ascii="Times New Roman" w:hAnsi="Times New Roman"/>
        </w:rPr>
        <w:t xml:space="preserve">programu </w:t>
      </w:r>
      <w:proofErr w:type="spellStart"/>
      <w:r w:rsidRPr="0019242B">
        <w:rPr>
          <w:rFonts w:ascii="Times New Roman" w:hAnsi="Times New Roman"/>
        </w:rPr>
        <w:t>mikrodotacji</w:t>
      </w:r>
      <w:proofErr w:type="spellEnd"/>
      <w:r w:rsidRPr="0019242B">
        <w:rPr>
          <w:rFonts w:ascii="Times New Roman" w:hAnsi="Times New Roman"/>
        </w:rPr>
        <w:t xml:space="preserve"> Fundusz Inicjatyw Obywatelskich </w:t>
      </w:r>
      <w:r w:rsidR="00B235FA">
        <w:rPr>
          <w:rFonts w:ascii="Times New Roman" w:hAnsi="Times New Roman"/>
        </w:rPr>
        <w:t>N</w:t>
      </w:r>
      <w:r w:rsidR="00DB2821">
        <w:rPr>
          <w:rFonts w:ascii="Times New Roman" w:hAnsi="Times New Roman"/>
        </w:rPr>
        <w:t>OWEFIO Warmia Mazury  Lokalnie 6</w:t>
      </w:r>
      <w:r w:rsidRPr="0019242B">
        <w:rPr>
          <w:rFonts w:ascii="Times New Roman" w:hAnsi="Times New Roman"/>
        </w:rPr>
        <w:t xml:space="preserve"> </w:t>
      </w:r>
      <w:r w:rsidRPr="0019242B">
        <w:rPr>
          <w:rFonts w:ascii="Times New Roman" w:hAnsi="Times New Roman"/>
          <w:sz w:val="24"/>
          <w:szCs w:val="24"/>
        </w:rPr>
        <w:t>otrzymanej dotacji.</w:t>
      </w:r>
    </w:p>
    <w:p w:rsidR="00042EAB" w:rsidRPr="0019242B" w:rsidRDefault="00042EAB" w:rsidP="00042EAB">
      <w:pPr>
        <w:rPr>
          <w:rFonts w:ascii="Times New Roman" w:hAnsi="Times New Roman"/>
        </w:rPr>
      </w:pP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  <w:r w:rsidRPr="0019242B">
        <w:rPr>
          <w:rFonts w:ascii="Times New Roman" w:hAnsi="Times New Roman"/>
          <w:sz w:val="24"/>
          <w:szCs w:val="24"/>
        </w:rPr>
        <w:t>Zmiana dotyczyć będzie………………………………………….....................................................</w:t>
      </w: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  <w:r w:rsidRPr="0019242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  <w:r w:rsidRPr="0019242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bookmarkStart w:id="0" w:name="_GoBack"/>
      <w:bookmarkEnd w:id="0"/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  <w:r w:rsidRPr="0019242B">
        <w:rPr>
          <w:rFonts w:ascii="Times New Roman" w:hAnsi="Times New Roman"/>
          <w:sz w:val="24"/>
          <w:szCs w:val="24"/>
        </w:rPr>
        <w:t>Zmiana w harmonogramie/budżecie</w:t>
      </w:r>
      <w:r w:rsidRPr="0019242B">
        <w:rPr>
          <w:rFonts w:ascii="Times New Roman" w:hAnsi="Times New Roman"/>
          <w:b/>
          <w:sz w:val="24"/>
          <w:szCs w:val="24"/>
        </w:rPr>
        <w:t>*</w:t>
      </w:r>
      <w:r w:rsidRPr="0019242B">
        <w:rPr>
          <w:rFonts w:ascii="Times New Roman" w:hAnsi="Times New Roman"/>
          <w:sz w:val="24"/>
          <w:szCs w:val="24"/>
        </w:rPr>
        <w:t xml:space="preserve"> wynika z (prosimy podać przyczynę zmiany) ............................................................................................................................</w:t>
      </w: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  <w:r w:rsidRPr="0019242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  <w:r w:rsidRPr="0019242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</w:p>
    <w:p w:rsidR="00042EAB" w:rsidRPr="0019242B" w:rsidRDefault="00042EAB" w:rsidP="00042EAB">
      <w:pPr>
        <w:jc w:val="both"/>
        <w:rPr>
          <w:rFonts w:ascii="Times New Roman" w:hAnsi="Times New Roman"/>
          <w:b/>
          <w:sz w:val="24"/>
          <w:szCs w:val="24"/>
        </w:rPr>
      </w:pPr>
      <w:r w:rsidRPr="0019242B">
        <w:rPr>
          <w:rFonts w:ascii="Times New Roman" w:hAnsi="Times New Roman"/>
          <w:sz w:val="24"/>
          <w:szCs w:val="24"/>
        </w:rPr>
        <w:t xml:space="preserve">W załączniku </w:t>
      </w:r>
      <w:r w:rsidRPr="0019242B">
        <w:rPr>
          <w:rFonts w:ascii="Times New Roman" w:hAnsi="Times New Roman"/>
          <w:b/>
          <w:sz w:val="24"/>
          <w:szCs w:val="24"/>
        </w:rPr>
        <w:t>przesyłam propozycję nowego harmonogramu/budżetu projektu</w:t>
      </w:r>
    </w:p>
    <w:p w:rsidR="00042EAB" w:rsidRPr="0019242B" w:rsidRDefault="00042EAB" w:rsidP="00042EAB">
      <w:pPr>
        <w:jc w:val="both"/>
        <w:rPr>
          <w:rFonts w:ascii="Times New Roman" w:hAnsi="Times New Roman"/>
          <w:b/>
          <w:sz w:val="24"/>
          <w:szCs w:val="24"/>
        </w:rPr>
      </w:pP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</w:p>
    <w:sectPr w:rsidR="00042EAB" w:rsidRPr="0019242B" w:rsidSect="00EF7B62">
      <w:headerReference w:type="default" r:id="rId8"/>
      <w:footerReference w:type="default" r:id="rId9"/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EB" w:rsidRDefault="000777EB" w:rsidP="00CA45D1">
      <w:pPr>
        <w:spacing w:after="0" w:line="240" w:lineRule="auto"/>
      </w:pPr>
      <w:r>
        <w:separator/>
      </w:r>
    </w:p>
  </w:endnote>
  <w:endnote w:type="continuationSeparator" w:id="0">
    <w:p w:rsidR="000777EB" w:rsidRDefault="000777EB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4" w:rsidRDefault="00DB2821">
    <w:pPr>
      <w:pStyle w:val="Stopka"/>
    </w:pPr>
    <w:r>
      <w:rPr>
        <w:noProof/>
        <w:lang w:eastAsia="pl-PL" w:bidi="ar-SA"/>
      </w:rPr>
      <w:drawing>
        <wp:inline distT="0" distB="0" distL="0" distR="0">
          <wp:extent cx="5915025" cy="643858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_partnerstwa FIO WML 6_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333" cy="648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EB" w:rsidRDefault="000777EB" w:rsidP="00CA45D1">
      <w:pPr>
        <w:spacing w:after="0" w:line="240" w:lineRule="auto"/>
      </w:pPr>
      <w:r>
        <w:separator/>
      </w:r>
    </w:p>
  </w:footnote>
  <w:footnote w:type="continuationSeparator" w:id="0">
    <w:p w:rsidR="000777EB" w:rsidRDefault="000777EB" w:rsidP="00C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D1" w:rsidRDefault="00B235FA" w:rsidP="00FA428F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4210050" cy="791159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 FIO na gór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3296" cy="797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3"/>
    <w:rsid w:val="00013F45"/>
    <w:rsid w:val="000152DD"/>
    <w:rsid w:val="000413E6"/>
    <w:rsid w:val="00042EAB"/>
    <w:rsid w:val="000777EB"/>
    <w:rsid w:val="00081354"/>
    <w:rsid w:val="00086E86"/>
    <w:rsid w:val="00093912"/>
    <w:rsid w:val="000A39CE"/>
    <w:rsid w:val="001023B8"/>
    <w:rsid w:val="0012683D"/>
    <w:rsid w:val="00146801"/>
    <w:rsid w:val="001644F8"/>
    <w:rsid w:val="001717D8"/>
    <w:rsid w:val="00175E2C"/>
    <w:rsid w:val="0019242B"/>
    <w:rsid w:val="001A018A"/>
    <w:rsid w:val="001A34D1"/>
    <w:rsid w:val="001F61DD"/>
    <w:rsid w:val="00213EFE"/>
    <w:rsid w:val="00226D36"/>
    <w:rsid w:val="002803AE"/>
    <w:rsid w:val="00297343"/>
    <w:rsid w:val="002A22B3"/>
    <w:rsid w:val="002B0334"/>
    <w:rsid w:val="002B6BAE"/>
    <w:rsid w:val="002C1EA2"/>
    <w:rsid w:val="0030453D"/>
    <w:rsid w:val="00344B3C"/>
    <w:rsid w:val="00384C21"/>
    <w:rsid w:val="0038573C"/>
    <w:rsid w:val="003A2740"/>
    <w:rsid w:val="003B6529"/>
    <w:rsid w:val="003C330D"/>
    <w:rsid w:val="003E5000"/>
    <w:rsid w:val="003E7A6E"/>
    <w:rsid w:val="00400FAC"/>
    <w:rsid w:val="004433E7"/>
    <w:rsid w:val="00463EA2"/>
    <w:rsid w:val="00476394"/>
    <w:rsid w:val="004A6766"/>
    <w:rsid w:val="004C4BBC"/>
    <w:rsid w:val="004E0064"/>
    <w:rsid w:val="004E4F40"/>
    <w:rsid w:val="00522122"/>
    <w:rsid w:val="005229AD"/>
    <w:rsid w:val="00534569"/>
    <w:rsid w:val="0053504F"/>
    <w:rsid w:val="005428C6"/>
    <w:rsid w:val="005901C6"/>
    <w:rsid w:val="00594845"/>
    <w:rsid w:val="005A1CCD"/>
    <w:rsid w:val="005B7251"/>
    <w:rsid w:val="005D5C94"/>
    <w:rsid w:val="00615124"/>
    <w:rsid w:val="0061738A"/>
    <w:rsid w:val="00632185"/>
    <w:rsid w:val="00635E11"/>
    <w:rsid w:val="0066513B"/>
    <w:rsid w:val="00677409"/>
    <w:rsid w:val="00704675"/>
    <w:rsid w:val="007656C1"/>
    <w:rsid w:val="0078676A"/>
    <w:rsid w:val="00795454"/>
    <w:rsid w:val="00796AD1"/>
    <w:rsid w:val="00797B38"/>
    <w:rsid w:val="007A1CA3"/>
    <w:rsid w:val="007A74F8"/>
    <w:rsid w:val="007D216F"/>
    <w:rsid w:val="008153EC"/>
    <w:rsid w:val="00832739"/>
    <w:rsid w:val="008A0F1D"/>
    <w:rsid w:val="008A641E"/>
    <w:rsid w:val="008B7DC1"/>
    <w:rsid w:val="008C5595"/>
    <w:rsid w:val="008E2320"/>
    <w:rsid w:val="008F62C2"/>
    <w:rsid w:val="008F7F83"/>
    <w:rsid w:val="00901077"/>
    <w:rsid w:val="0090770C"/>
    <w:rsid w:val="00926420"/>
    <w:rsid w:val="00927BD4"/>
    <w:rsid w:val="00963194"/>
    <w:rsid w:val="009764E0"/>
    <w:rsid w:val="00983285"/>
    <w:rsid w:val="00990F57"/>
    <w:rsid w:val="009D436B"/>
    <w:rsid w:val="009F0BAD"/>
    <w:rsid w:val="009F3AE4"/>
    <w:rsid w:val="00A0291D"/>
    <w:rsid w:val="00A063B9"/>
    <w:rsid w:val="00A12D59"/>
    <w:rsid w:val="00A25FB0"/>
    <w:rsid w:val="00A81478"/>
    <w:rsid w:val="00A910D4"/>
    <w:rsid w:val="00AA1FD4"/>
    <w:rsid w:val="00AA3FD8"/>
    <w:rsid w:val="00AB17D5"/>
    <w:rsid w:val="00AD01B5"/>
    <w:rsid w:val="00AD3CC9"/>
    <w:rsid w:val="00AD561B"/>
    <w:rsid w:val="00AD7321"/>
    <w:rsid w:val="00B05022"/>
    <w:rsid w:val="00B12BC9"/>
    <w:rsid w:val="00B16CF0"/>
    <w:rsid w:val="00B235FA"/>
    <w:rsid w:val="00B30FCA"/>
    <w:rsid w:val="00B54F86"/>
    <w:rsid w:val="00B71BC0"/>
    <w:rsid w:val="00B861C1"/>
    <w:rsid w:val="00B93086"/>
    <w:rsid w:val="00B965EB"/>
    <w:rsid w:val="00BA5EB7"/>
    <w:rsid w:val="00BB1D46"/>
    <w:rsid w:val="00BC44DC"/>
    <w:rsid w:val="00BD542D"/>
    <w:rsid w:val="00BF0B08"/>
    <w:rsid w:val="00C1765A"/>
    <w:rsid w:val="00C4728C"/>
    <w:rsid w:val="00C64C7F"/>
    <w:rsid w:val="00C7532B"/>
    <w:rsid w:val="00C84FA0"/>
    <w:rsid w:val="00CA0E50"/>
    <w:rsid w:val="00CA45D1"/>
    <w:rsid w:val="00CA5612"/>
    <w:rsid w:val="00CB3C91"/>
    <w:rsid w:val="00CB629B"/>
    <w:rsid w:val="00CD6BBC"/>
    <w:rsid w:val="00CE42DC"/>
    <w:rsid w:val="00CF232E"/>
    <w:rsid w:val="00CF2F2E"/>
    <w:rsid w:val="00D00401"/>
    <w:rsid w:val="00D06803"/>
    <w:rsid w:val="00D06D86"/>
    <w:rsid w:val="00D24A84"/>
    <w:rsid w:val="00D331C4"/>
    <w:rsid w:val="00D953B5"/>
    <w:rsid w:val="00D9600C"/>
    <w:rsid w:val="00DA2795"/>
    <w:rsid w:val="00DB2821"/>
    <w:rsid w:val="00DB6DA9"/>
    <w:rsid w:val="00DC5705"/>
    <w:rsid w:val="00DE0384"/>
    <w:rsid w:val="00DE24AB"/>
    <w:rsid w:val="00DE390E"/>
    <w:rsid w:val="00DE3E6C"/>
    <w:rsid w:val="00E00CDB"/>
    <w:rsid w:val="00E03C0D"/>
    <w:rsid w:val="00E22A14"/>
    <w:rsid w:val="00E30848"/>
    <w:rsid w:val="00E41241"/>
    <w:rsid w:val="00E6245F"/>
    <w:rsid w:val="00E7293F"/>
    <w:rsid w:val="00E80A27"/>
    <w:rsid w:val="00EB3206"/>
    <w:rsid w:val="00ED62DC"/>
    <w:rsid w:val="00EF533C"/>
    <w:rsid w:val="00EF7B62"/>
    <w:rsid w:val="00F15A28"/>
    <w:rsid w:val="00F50374"/>
    <w:rsid w:val="00F53EDD"/>
    <w:rsid w:val="00F7251D"/>
    <w:rsid w:val="00F773DE"/>
    <w:rsid w:val="00F81544"/>
    <w:rsid w:val="00FA1C30"/>
    <w:rsid w:val="00FA428F"/>
    <w:rsid w:val="00FA69C8"/>
    <w:rsid w:val="00FB3C35"/>
    <w:rsid w:val="00FD6425"/>
    <w:rsid w:val="00FE52D0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7EFD2"/>
  <w15:docId w15:val="{BF3A96E2-8CE3-4DB2-B953-081EDB9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4BC2-5269-4642-BE82-71270DF8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Vostro3</cp:lastModifiedBy>
  <cp:revision>2</cp:revision>
  <cp:lastPrinted>2014-09-09T06:15:00Z</cp:lastPrinted>
  <dcterms:created xsi:type="dcterms:W3CDTF">2024-02-22T08:59:00Z</dcterms:created>
  <dcterms:modified xsi:type="dcterms:W3CDTF">2024-02-22T08:59:00Z</dcterms:modified>
</cp:coreProperties>
</file>