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4D1" w:rsidRPr="00CA45D1" w:rsidRDefault="001A34D1" w:rsidP="00CA45D1">
      <w:pPr>
        <w:spacing w:after="0"/>
        <w:jc w:val="center"/>
        <w:rPr>
          <w:rFonts w:ascii="Trebuchet MS" w:hAnsi="Trebuchet MS"/>
          <w:lang w:bidi="ar-SA"/>
        </w:rPr>
      </w:pPr>
    </w:p>
    <w:p w:rsidR="00A449BA" w:rsidRPr="00365AAA" w:rsidRDefault="00A449BA" w:rsidP="00365AAA">
      <w:pPr>
        <w:pStyle w:val="Nagwek3"/>
        <w:keepNext/>
        <w:numPr>
          <w:ilvl w:val="2"/>
          <w:numId w:val="1"/>
        </w:numPr>
        <w:pBdr>
          <w:top w:val="none" w:sz="0" w:space="0" w:color="auto"/>
          <w:bottom w:val="none" w:sz="0" w:space="0" w:color="auto"/>
        </w:pBdr>
        <w:tabs>
          <w:tab w:val="left" w:pos="0"/>
        </w:tabs>
        <w:suppressAutoHyphens/>
        <w:spacing w:before="0" w:after="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D3109" w:rsidRPr="00B132A0" w:rsidRDefault="001D3109" w:rsidP="001D3109">
      <w:pPr>
        <w:jc w:val="center"/>
        <w:rPr>
          <w:sz w:val="28"/>
          <w:szCs w:val="24"/>
        </w:rPr>
      </w:pPr>
      <w:r w:rsidRPr="00B132A0">
        <w:rPr>
          <w:b/>
          <w:sz w:val="28"/>
          <w:szCs w:val="24"/>
        </w:rPr>
        <w:t>ZGODA AUTORA NA WYKORZYSTANIE ZDJĘĆ</w:t>
      </w:r>
    </w:p>
    <w:p w:rsidR="001D3109" w:rsidRPr="00B132A0" w:rsidRDefault="001D3109" w:rsidP="001D3109">
      <w:pPr>
        <w:jc w:val="both"/>
        <w:rPr>
          <w:sz w:val="28"/>
          <w:szCs w:val="24"/>
        </w:rPr>
      </w:pPr>
    </w:p>
    <w:p w:rsidR="001D3109" w:rsidRPr="00B132A0" w:rsidRDefault="001D3109" w:rsidP="001D3109">
      <w:pPr>
        <w:spacing w:line="360" w:lineRule="auto"/>
        <w:jc w:val="both"/>
        <w:rPr>
          <w:sz w:val="24"/>
          <w:szCs w:val="24"/>
        </w:rPr>
      </w:pPr>
    </w:p>
    <w:p w:rsidR="001D3109" w:rsidRPr="000D3ED0" w:rsidRDefault="001D3109" w:rsidP="00365AAA">
      <w:pPr>
        <w:spacing w:line="360" w:lineRule="auto"/>
        <w:ind w:right="282"/>
        <w:rPr>
          <w:sz w:val="24"/>
        </w:rPr>
      </w:pPr>
      <w:r w:rsidRPr="00067791">
        <w:rPr>
          <w:sz w:val="24"/>
        </w:rPr>
        <w:t>Udzielam Lokalnej Grupie Działania „Warmiński Zakątek”,</w:t>
      </w:r>
      <w:r>
        <w:rPr>
          <w:sz w:val="24"/>
        </w:rPr>
        <w:t xml:space="preserve"> </w:t>
      </w:r>
      <w:r w:rsidRPr="00067791">
        <w:rPr>
          <w:color w:val="000000"/>
          <w:sz w:val="24"/>
        </w:rPr>
        <w:t>Stowarzyszeniu Łączy Nas Kanał El</w:t>
      </w:r>
      <w:r>
        <w:rPr>
          <w:color w:val="000000"/>
          <w:sz w:val="24"/>
        </w:rPr>
        <w:t xml:space="preserve">bląski Lokalna Grupa  Działania, </w:t>
      </w:r>
      <w:r>
        <w:rPr>
          <w:rStyle w:val="verdana11"/>
          <w:bCs/>
          <w:sz w:val="24"/>
        </w:rPr>
        <w:t>Lokalnej Grupie Działania Stowarzyszeniu „Południowa Warmia”,</w:t>
      </w:r>
      <w:r w:rsidRPr="00067791">
        <w:rPr>
          <w:rStyle w:val="verdana11"/>
          <w:bCs/>
          <w:sz w:val="24"/>
        </w:rPr>
        <w:t xml:space="preserve"> Stowarzyszeniu Pomocy Dzieciom i Młodzieży</w:t>
      </w:r>
      <w:r>
        <w:rPr>
          <w:rStyle w:val="verdana11"/>
          <w:bCs/>
          <w:sz w:val="24"/>
        </w:rPr>
        <w:t>,</w:t>
      </w:r>
      <w:r w:rsidRPr="00067791">
        <w:rPr>
          <w:rStyle w:val="verdana11"/>
          <w:bCs/>
          <w:sz w:val="24"/>
        </w:rPr>
        <w:t xml:space="preserve"> </w:t>
      </w:r>
      <w:r>
        <w:rPr>
          <w:rStyle w:val="verdana11"/>
          <w:bCs/>
          <w:sz w:val="24"/>
        </w:rPr>
        <w:t>N</w:t>
      </w:r>
      <w:r w:rsidRPr="00067791">
        <w:rPr>
          <w:rStyle w:val="verdana11"/>
          <w:bCs/>
          <w:sz w:val="24"/>
        </w:rPr>
        <w:t xml:space="preserve">idzickiemu Funduszowi Lokalnemu, </w:t>
      </w:r>
      <w:r w:rsidR="000D3ED0">
        <w:rPr>
          <w:rStyle w:val="verdana11"/>
          <w:bCs/>
          <w:sz w:val="24"/>
        </w:rPr>
        <w:t>Stowarzyszeniu Wiatraki Mazur</w:t>
      </w:r>
      <w:r>
        <w:rPr>
          <w:rStyle w:val="verdana11"/>
          <w:bCs/>
          <w:sz w:val="24"/>
        </w:rPr>
        <w:t xml:space="preserve">, </w:t>
      </w:r>
      <w:r w:rsidRPr="00067791">
        <w:rPr>
          <w:rStyle w:val="verdana11"/>
          <w:bCs/>
          <w:sz w:val="24"/>
        </w:rPr>
        <w:t xml:space="preserve">Stowarzyszeniu "PRZYSTAŃ” </w:t>
      </w:r>
      <w:r>
        <w:rPr>
          <w:rStyle w:val="verdana11"/>
          <w:bCs/>
          <w:sz w:val="24"/>
        </w:rPr>
        <w:br/>
      </w:r>
      <w:r w:rsidRPr="00067791">
        <w:rPr>
          <w:rStyle w:val="verdana11"/>
          <w:bCs/>
          <w:sz w:val="24"/>
        </w:rPr>
        <w:t xml:space="preserve">i </w:t>
      </w:r>
      <w:r>
        <w:rPr>
          <w:rStyle w:val="verdana11"/>
          <w:bCs/>
          <w:sz w:val="24"/>
        </w:rPr>
        <w:t xml:space="preserve">Narodowemu Instytutowi Wolności – Centrum Rozwoju Społeczeństwa Obywatelskiego </w:t>
      </w:r>
      <w:r w:rsidRPr="00B132A0">
        <w:rPr>
          <w:sz w:val="24"/>
          <w:szCs w:val="24"/>
        </w:rPr>
        <w:t>nieodwołalnego</w:t>
      </w:r>
      <w:r>
        <w:rPr>
          <w:sz w:val="24"/>
          <w:szCs w:val="24"/>
        </w:rPr>
        <w:t xml:space="preserve"> i </w:t>
      </w:r>
      <w:r w:rsidRPr="00B132A0">
        <w:rPr>
          <w:sz w:val="24"/>
          <w:szCs w:val="24"/>
        </w:rPr>
        <w:t xml:space="preserve">nieodpłatnego prawa wielokrotnego wykorzystywania wykonanych przeze mnie zdjęć bez konieczności każdorazowego ich zatwierdzania. </w:t>
      </w:r>
      <w:r w:rsidRPr="00067791">
        <w:rPr>
          <w:sz w:val="24"/>
        </w:rPr>
        <w:t xml:space="preserve">Zgoda obejmuje </w:t>
      </w:r>
      <w:r w:rsidRPr="005D2809">
        <w:rPr>
          <w:sz w:val="24"/>
        </w:rPr>
        <w:t>wykorzystanie, utrwalanie, obróbkę i powielanie wykonanych zdjęć za pośrednictwem mediów lokalnych, w rozumieniu</w:t>
      </w:r>
      <w:r>
        <w:rPr>
          <w:sz w:val="24"/>
        </w:rPr>
        <w:t xml:space="preserve"> </w:t>
      </w:r>
      <w:r w:rsidRPr="005D2809">
        <w:rPr>
          <w:sz w:val="24"/>
        </w:rPr>
        <w:t xml:space="preserve">prasa, tv, strony www: </w:t>
      </w:r>
      <w:hyperlink r:id="rId7" w:history="1">
        <w:r w:rsidRPr="004D265E">
          <w:rPr>
            <w:rStyle w:val="Hipercze"/>
            <w:color w:val="auto"/>
            <w:sz w:val="24"/>
            <w:u w:val="none"/>
          </w:rPr>
          <w:t>www.warmiamazurylokalnie.eu</w:t>
        </w:r>
      </w:hyperlink>
      <w:r w:rsidRPr="004D265E">
        <w:rPr>
          <w:sz w:val="24"/>
        </w:rPr>
        <w:t xml:space="preserve">,  </w:t>
      </w:r>
      <w:hyperlink r:id="rId8" w:history="1">
        <w:r w:rsidRPr="004D265E">
          <w:rPr>
            <w:rStyle w:val="Hipercze"/>
            <w:color w:val="auto"/>
            <w:sz w:val="24"/>
            <w:u w:val="none"/>
          </w:rPr>
          <w:t>www.warminskizakatek.com.pl</w:t>
        </w:r>
      </w:hyperlink>
      <w:r w:rsidRPr="004D265E">
        <w:rPr>
          <w:sz w:val="24"/>
        </w:rPr>
        <w:t xml:space="preserve"> , </w:t>
      </w:r>
      <w:hyperlink r:id="rId9" w:history="1">
        <w:r w:rsidRPr="004D265E">
          <w:rPr>
            <w:rStyle w:val="Hipercze"/>
            <w:color w:val="auto"/>
            <w:sz w:val="24"/>
            <w:u w:val="none"/>
          </w:rPr>
          <w:t>www.kanal-elblaski-lgd.pl</w:t>
        </w:r>
      </w:hyperlink>
      <w:r w:rsidRPr="004D265E">
        <w:rPr>
          <w:sz w:val="24"/>
        </w:rPr>
        <w:t xml:space="preserve">, </w:t>
      </w:r>
      <w:hyperlink r:id="rId10" w:history="1">
        <w:r w:rsidRPr="004D265E">
          <w:rPr>
            <w:rStyle w:val="Hipercze"/>
            <w:color w:val="auto"/>
            <w:sz w:val="24"/>
            <w:u w:val="none"/>
          </w:rPr>
          <w:t>www.poludniowawarmia.pl</w:t>
        </w:r>
      </w:hyperlink>
      <w:r w:rsidRPr="004D265E">
        <w:rPr>
          <w:sz w:val="24"/>
        </w:rPr>
        <w:t xml:space="preserve">, </w:t>
      </w:r>
      <w:bookmarkStart w:id="0" w:name="_GoBack"/>
      <w:bookmarkEnd w:id="0"/>
      <w:r w:rsidR="00EE1940">
        <w:fldChar w:fldCharType="begin"/>
      </w:r>
      <w:r w:rsidR="00EE1940">
        <w:instrText xml:space="preserve"> HYPERLINK "http://www.spdim.pl" </w:instrText>
      </w:r>
      <w:r w:rsidR="00EE1940">
        <w:fldChar w:fldCharType="separate"/>
      </w:r>
      <w:r w:rsidRPr="004D265E">
        <w:rPr>
          <w:rStyle w:val="Hipercze"/>
          <w:color w:val="auto"/>
          <w:sz w:val="24"/>
          <w:u w:val="none"/>
        </w:rPr>
        <w:t>www.spdim.pl</w:t>
      </w:r>
      <w:r w:rsidR="00EE1940">
        <w:rPr>
          <w:rStyle w:val="Hipercze"/>
          <w:color w:val="auto"/>
          <w:sz w:val="24"/>
          <w:u w:val="none"/>
        </w:rPr>
        <w:fldChar w:fldCharType="end"/>
      </w:r>
      <w:r w:rsidR="000D3ED0">
        <w:rPr>
          <w:sz w:val="24"/>
        </w:rPr>
        <w:t xml:space="preserve">, </w:t>
      </w:r>
      <w:hyperlink r:id="rId11" w:history="1">
        <w:r w:rsidRPr="004D265E">
          <w:rPr>
            <w:rStyle w:val="Hipercze"/>
            <w:color w:val="auto"/>
            <w:sz w:val="24"/>
            <w:u w:val="none"/>
          </w:rPr>
          <w:t>www.funduszlokalny.nidzica.pl</w:t>
        </w:r>
      </w:hyperlink>
      <w:r w:rsidR="000D3ED0">
        <w:rPr>
          <w:sz w:val="24"/>
        </w:rPr>
        <w:t>,</w:t>
      </w:r>
      <w:r w:rsidR="000D3ED0">
        <w:t xml:space="preserve"> </w:t>
      </w:r>
      <w:hyperlink r:id="rId12" w:history="1">
        <w:r w:rsidR="000D3ED0" w:rsidRPr="000D3ED0">
          <w:rPr>
            <w:rStyle w:val="Hipercze"/>
            <w:color w:val="auto"/>
            <w:u w:val="none"/>
          </w:rPr>
          <w:t>www.wiatrakimazur.org.pl</w:t>
        </w:r>
      </w:hyperlink>
      <w:r w:rsidR="000D3ED0" w:rsidRPr="000D3ED0">
        <w:t xml:space="preserve">, </w:t>
      </w:r>
      <w:r>
        <w:rPr>
          <w:sz w:val="24"/>
        </w:rPr>
        <w:t>www.przystan.ilawa.pl</w:t>
      </w:r>
      <w:r w:rsidRPr="005D2809">
        <w:rPr>
          <w:sz w:val="24"/>
        </w:rPr>
        <w:t xml:space="preserve"> wyłącznie w celu zgodnym z celami programu Fundusz Inicjatyw Obywat</w:t>
      </w:r>
      <w:r w:rsidR="007D3A08">
        <w:rPr>
          <w:sz w:val="24"/>
        </w:rPr>
        <w:t xml:space="preserve">elskich </w:t>
      </w:r>
      <w:r w:rsidR="000D3ED0">
        <w:rPr>
          <w:sz w:val="24"/>
        </w:rPr>
        <w:t>NOWEFIO Warmia Mazury Lokalnie 6</w:t>
      </w:r>
      <w:r w:rsidR="007D3A08">
        <w:rPr>
          <w:sz w:val="24"/>
        </w:rPr>
        <w:t>.</w:t>
      </w:r>
    </w:p>
    <w:p w:rsidR="001D3109" w:rsidRPr="00B132A0" w:rsidRDefault="001D3109" w:rsidP="001D3109">
      <w:pPr>
        <w:spacing w:line="360" w:lineRule="auto"/>
        <w:ind w:right="282"/>
        <w:jc w:val="both"/>
        <w:rPr>
          <w:sz w:val="24"/>
          <w:szCs w:val="24"/>
        </w:rPr>
      </w:pPr>
      <w:r w:rsidRPr="00B132A0">
        <w:rPr>
          <w:sz w:val="24"/>
          <w:szCs w:val="24"/>
        </w:rPr>
        <w:t>Oświadczam, że jestem pełnoletni/a</w:t>
      </w:r>
      <w:r>
        <w:rPr>
          <w:sz w:val="24"/>
          <w:szCs w:val="24"/>
        </w:rPr>
        <w:t xml:space="preserve"> i </w:t>
      </w:r>
      <w:r w:rsidRPr="00B132A0">
        <w:rPr>
          <w:sz w:val="24"/>
          <w:szCs w:val="24"/>
        </w:rPr>
        <w:t>nieograniczony/a w zdolności</w:t>
      </w:r>
      <w:r>
        <w:rPr>
          <w:sz w:val="24"/>
          <w:szCs w:val="24"/>
        </w:rPr>
        <w:t xml:space="preserve"> do czynności prawnych, oraz że </w:t>
      </w:r>
      <w:r w:rsidRPr="00B132A0">
        <w:rPr>
          <w:sz w:val="24"/>
          <w:szCs w:val="24"/>
        </w:rPr>
        <w:t>zapoznałem się z powyższą treścią</w:t>
      </w:r>
      <w:r>
        <w:rPr>
          <w:sz w:val="24"/>
          <w:szCs w:val="24"/>
        </w:rPr>
        <w:t xml:space="preserve"> i </w:t>
      </w:r>
      <w:r w:rsidRPr="00B132A0">
        <w:rPr>
          <w:sz w:val="24"/>
          <w:szCs w:val="24"/>
        </w:rPr>
        <w:t xml:space="preserve">w pełni ją rozumiem. </w:t>
      </w:r>
    </w:p>
    <w:p w:rsidR="001D3109" w:rsidRPr="00B132A0" w:rsidRDefault="001D3109" w:rsidP="001D3109">
      <w:pPr>
        <w:ind w:right="282"/>
        <w:jc w:val="both"/>
        <w:rPr>
          <w:b/>
          <w:sz w:val="24"/>
          <w:szCs w:val="24"/>
        </w:rPr>
      </w:pPr>
    </w:p>
    <w:p w:rsidR="001D3109" w:rsidRPr="00B132A0" w:rsidRDefault="001D3109" w:rsidP="001D3109">
      <w:pPr>
        <w:ind w:right="282"/>
        <w:jc w:val="both"/>
        <w:rPr>
          <w:sz w:val="24"/>
          <w:szCs w:val="24"/>
        </w:rPr>
      </w:pPr>
    </w:p>
    <w:p w:rsidR="001D3109" w:rsidRPr="00B132A0" w:rsidRDefault="001D3109" w:rsidP="001D3109">
      <w:pPr>
        <w:ind w:right="282"/>
        <w:jc w:val="both"/>
        <w:rPr>
          <w:sz w:val="24"/>
          <w:szCs w:val="24"/>
        </w:rPr>
      </w:pPr>
    </w:p>
    <w:p w:rsidR="001D3109" w:rsidRPr="00B132A0" w:rsidRDefault="001D3109" w:rsidP="001D3109">
      <w:pPr>
        <w:ind w:right="282"/>
        <w:jc w:val="both"/>
        <w:rPr>
          <w:sz w:val="24"/>
          <w:szCs w:val="24"/>
        </w:rPr>
      </w:pPr>
    </w:p>
    <w:p w:rsidR="001D3109" w:rsidRPr="00B132A0" w:rsidRDefault="001D3109" w:rsidP="001D3109">
      <w:pPr>
        <w:ind w:right="282"/>
        <w:jc w:val="both"/>
        <w:rPr>
          <w:sz w:val="24"/>
          <w:szCs w:val="24"/>
        </w:rPr>
      </w:pPr>
    </w:p>
    <w:p w:rsidR="001D3109" w:rsidRPr="00B132A0" w:rsidRDefault="001D3109" w:rsidP="001D3109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…………….………………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876814" w:rsidRPr="00586E7B" w:rsidRDefault="001D3109" w:rsidP="00586E7B">
      <w:pPr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132A0">
        <w:rPr>
          <w:sz w:val="24"/>
          <w:szCs w:val="24"/>
        </w:rPr>
        <w:t>Imię</w:t>
      </w:r>
      <w:r>
        <w:rPr>
          <w:sz w:val="24"/>
          <w:szCs w:val="24"/>
        </w:rPr>
        <w:t xml:space="preserve"> i </w:t>
      </w:r>
      <w:r w:rsidRPr="00B132A0">
        <w:rPr>
          <w:sz w:val="24"/>
          <w:szCs w:val="24"/>
        </w:rPr>
        <w:t>nazwisko</w:t>
      </w:r>
      <w:r w:rsidRPr="00B132A0">
        <w:rPr>
          <w:sz w:val="24"/>
          <w:szCs w:val="24"/>
        </w:rPr>
        <w:tab/>
      </w:r>
      <w:r w:rsidRPr="00B132A0">
        <w:rPr>
          <w:sz w:val="24"/>
          <w:szCs w:val="24"/>
        </w:rPr>
        <w:tab/>
      </w:r>
      <w:r w:rsidRPr="00B132A0">
        <w:rPr>
          <w:sz w:val="24"/>
          <w:szCs w:val="24"/>
        </w:rPr>
        <w:tab/>
      </w:r>
      <w:r w:rsidRPr="00B132A0">
        <w:rPr>
          <w:sz w:val="24"/>
          <w:szCs w:val="24"/>
        </w:rPr>
        <w:tab/>
      </w:r>
      <w:r w:rsidRPr="00B132A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</w:t>
      </w:r>
      <w:r w:rsidRPr="00B132A0">
        <w:rPr>
          <w:sz w:val="24"/>
          <w:szCs w:val="24"/>
        </w:rPr>
        <w:t>ata</w:t>
      </w:r>
      <w:r>
        <w:rPr>
          <w:sz w:val="24"/>
          <w:szCs w:val="24"/>
        </w:rPr>
        <w:t xml:space="preserve"> i podpis</w:t>
      </w:r>
    </w:p>
    <w:sectPr w:rsidR="00876814" w:rsidRPr="00586E7B" w:rsidSect="00EF7B62">
      <w:headerReference w:type="default" r:id="rId13"/>
      <w:footerReference w:type="default" r:id="rId14"/>
      <w:type w:val="continuous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40" w:rsidRDefault="00EE1940" w:rsidP="00CA45D1">
      <w:pPr>
        <w:spacing w:after="0" w:line="240" w:lineRule="auto"/>
      </w:pPr>
      <w:r>
        <w:separator/>
      </w:r>
    </w:p>
  </w:endnote>
  <w:endnote w:type="continuationSeparator" w:id="0">
    <w:p w:rsidR="00EE1940" w:rsidRDefault="00EE1940" w:rsidP="00CA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374" w:rsidRDefault="000D3ED0">
    <w:pPr>
      <w:pStyle w:val="Stopka"/>
    </w:pPr>
    <w:r>
      <w:rPr>
        <w:noProof/>
        <w:lang w:eastAsia="pl-PL" w:bidi="ar-SA"/>
      </w:rPr>
      <w:drawing>
        <wp:inline distT="0" distB="0" distL="0" distR="0">
          <wp:extent cx="6119495" cy="66611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_partnerstwa FIO WML 6_2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0374" w:rsidRDefault="00F50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40" w:rsidRDefault="00EE1940" w:rsidP="00CA45D1">
      <w:pPr>
        <w:spacing w:after="0" w:line="240" w:lineRule="auto"/>
      </w:pPr>
      <w:r>
        <w:separator/>
      </w:r>
    </w:p>
  </w:footnote>
  <w:footnote w:type="continuationSeparator" w:id="0">
    <w:p w:rsidR="00EE1940" w:rsidRDefault="00EE1940" w:rsidP="00CA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5D1" w:rsidRDefault="00365AAA" w:rsidP="00FA428F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4714875" cy="886027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 FIO na górę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5524" cy="893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7"/>
    <w:multiLevelType w:val="singleLevel"/>
    <w:tmpl w:val="00000007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2" w15:restartNumberingAfterBreak="0">
    <w:nsid w:val="00000008"/>
    <w:multiLevelType w:val="singleLevel"/>
    <w:tmpl w:val="00000008"/>
    <w:name w:val="WW8Num18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3" w15:restartNumberingAfterBreak="0">
    <w:nsid w:val="00000009"/>
    <w:multiLevelType w:val="singleLevel"/>
    <w:tmpl w:val="00000009"/>
    <w:name w:val="WW8Num19"/>
    <w:lvl w:ilvl="0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</w:abstractNum>
  <w:abstractNum w:abstractNumId="4" w15:restartNumberingAfterBreak="0">
    <w:nsid w:val="06342842"/>
    <w:multiLevelType w:val="hybridMultilevel"/>
    <w:tmpl w:val="70FA9EF6"/>
    <w:name w:val="WW8Num252"/>
    <w:lvl w:ilvl="0" w:tplc="0000000A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8604FC"/>
    <w:multiLevelType w:val="hybridMultilevel"/>
    <w:tmpl w:val="7700B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121E8"/>
    <w:multiLevelType w:val="hybridMultilevel"/>
    <w:tmpl w:val="DEDAFB5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C7FAD"/>
    <w:multiLevelType w:val="hybridMultilevel"/>
    <w:tmpl w:val="D082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456F"/>
    <w:multiLevelType w:val="hybridMultilevel"/>
    <w:tmpl w:val="D4E4C876"/>
    <w:lvl w:ilvl="0" w:tplc="6D14082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DB3E44"/>
    <w:multiLevelType w:val="hybridMultilevel"/>
    <w:tmpl w:val="BA3293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D6D210A"/>
    <w:multiLevelType w:val="hybridMultilevel"/>
    <w:tmpl w:val="7BFAAA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35E6A"/>
    <w:multiLevelType w:val="hybridMultilevel"/>
    <w:tmpl w:val="9A2C2FBE"/>
    <w:name w:val="WW8Num192"/>
    <w:lvl w:ilvl="0" w:tplc="00000009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57477"/>
    <w:multiLevelType w:val="hybridMultilevel"/>
    <w:tmpl w:val="AF7EF5D4"/>
    <w:name w:val="WW8Num182"/>
    <w:lvl w:ilvl="0" w:tplc="00000008">
      <w:start w:val="1"/>
      <w:numFmt w:val="upperLetter"/>
      <w:lvlText w:val="%1."/>
      <w:lvlJc w:val="left"/>
      <w:pPr>
        <w:tabs>
          <w:tab w:val="num" w:pos="360"/>
        </w:tabs>
      </w:pPr>
      <w:rPr>
        <w:rFonts w:ascii="Trebuchet MS" w:hAnsi="Trebuchet MS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3"/>
    <w:rsid w:val="00013F45"/>
    <w:rsid w:val="000152DD"/>
    <w:rsid w:val="000258EC"/>
    <w:rsid w:val="000413E6"/>
    <w:rsid w:val="00051A0E"/>
    <w:rsid w:val="00081354"/>
    <w:rsid w:val="00086E86"/>
    <w:rsid w:val="00093912"/>
    <w:rsid w:val="00096D69"/>
    <w:rsid w:val="000A39CE"/>
    <w:rsid w:val="000D3ED0"/>
    <w:rsid w:val="001023B8"/>
    <w:rsid w:val="0012683D"/>
    <w:rsid w:val="00146801"/>
    <w:rsid w:val="001644F8"/>
    <w:rsid w:val="001717D8"/>
    <w:rsid w:val="00175E2C"/>
    <w:rsid w:val="001A34D1"/>
    <w:rsid w:val="001D3109"/>
    <w:rsid w:val="001F61DD"/>
    <w:rsid w:val="00213EFE"/>
    <w:rsid w:val="00226D36"/>
    <w:rsid w:val="002803AE"/>
    <w:rsid w:val="00297343"/>
    <w:rsid w:val="002A22B3"/>
    <w:rsid w:val="002B0334"/>
    <w:rsid w:val="002B6BAE"/>
    <w:rsid w:val="002C1EA2"/>
    <w:rsid w:val="0030453D"/>
    <w:rsid w:val="00344B3C"/>
    <w:rsid w:val="0035585F"/>
    <w:rsid w:val="00365AAA"/>
    <w:rsid w:val="00384C21"/>
    <w:rsid w:val="0038573C"/>
    <w:rsid w:val="003A2740"/>
    <w:rsid w:val="003B6529"/>
    <w:rsid w:val="003C330D"/>
    <w:rsid w:val="003E32B0"/>
    <w:rsid w:val="003E5000"/>
    <w:rsid w:val="003E7A6E"/>
    <w:rsid w:val="00400FAC"/>
    <w:rsid w:val="004433E7"/>
    <w:rsid w:val="00456FCB"/>
    <w:rsid w:val="00463EA2"/>
    <w:rsid w:val="00474F43"/>
    <w:rsid w:val="00476394"/>
    <w:rsid w:val="004A6766"/>
    <w:rsid w:val="004C4BBC"/>
    <w:rsid w:val="004E0064"/>
    <w:rsid w:val="004E4F40"/>
    <w:rsid w:val="00512449"/>
    <w:rsid w:val="00522122"/>
    <w:rsid w:val="005229AD"/>
    <w:rsid w:val="00534569"/>
    <w:rsid w:val="0053504F"/>
    <w:rsid w:val="005428C6"/>
    <w:rsid w:val="00586E7B"/>
    <w:rsid w:val="005901C6"/>
    <w:rsid w:val="00594845"/>
    <w:rsid w:val="005A1CCD"/>
    <w:rsid w:val="005B7251"/>
    <w:rsid w:val="005D2809"/>
    <w:rsid w:val="005D5C94"/>
    <w:rsid w:val="005F2BB7"/>
    <w:rsid w:val="005F6C19"/>
    <w:rsid w:val="0061738A"/>
    <w:rsid w:val="00623E6C"/>
    <w:rsid w:val="00632185"/>
    <w:rsid w:val="00635E11"/>
    <w:rsid w:val="0066513B"/>
    <w:rsid w:val="00677409"/>
    <w:rsid w:val="006B703A"/>
    <w:rsid w:val="006F1ACB"/>
    <w:rsid w:val="00704675"/>
    <w:rsid w:val="007104B2"/>
    <w:rsid w:val="007656C1"/>
    <w:rsid w:val="0078676A"/>
    <w:rsid w:val="00795454"/>
    <w:rsid w:val="00796AD1"/>
    <w:rsid w:val="00797B38"/>
    <w:rsid w:val="007A1CA3"/>
    <w:rsid w:val="007A74F8"/>
    <w:rsid w:val="007D216F"/>
    <w:rsid w:val="007D3A08"/>
    <w:rsid w:val="008153EC"/>
    <w:rsid w:val="00832739"/>
    <w:rsid w:val="00876814"/>
    <w:rsid w:val="008A0F1D"/>
    <w:rsid w:val="008A641E"/>
    <w:rsid w:val="008B7DC1"/>
    <w:rsid w:val="008C5595"/>
    <w:rsid w:val="008E2320"/>
    <w:rsid w:val="008F412F"/>
    <w:rsid w:val="008F62C2"/>
    <w:rsid w:val="008F7F83"/>
    <w:rsid w:val="00901077"/>
    <w:rsid w:val="0090770C"/>
    <w:rsid w:val="00926420"/>
    <w:rsid w:val="00926922"/>
    <w:rsid w:val="00927BD4"/>
    <w:rsid w:val="00963194"/>
    <w:rsid w:val="009764E0"/>
    <w:rsid w:val="00983285"/>
    <w:rsid w:val="00990F57"/>
    <w:rsid w:val="009D436B"/>
    <w:rsid w:val="009D756B"/>
    <w:rsid w:val="009E3B57"/>
    <w:rsid w:val="009F0BAD"/>
    <w:rsid w:val="009F3AE4"/>
    <w:rsid w:val="00A0291D"/>
    <w:rsid w:val="00A063B9"/>
    <w:rsid w:val="00A12D59"/>
    <w:rsid w:val="00A25FB0"/>
    <w:rsid w:val="00A30BA3"/>
    <w:rsid w:val="00A433EA"/>
    <w:rsid w:val="00A449BA"/>
    <w:rsid w:val="00A910D4"/>
    <w:rsid w:val="00AA1FD4"/>
    <w:rsid w:val="00AA3FD8"/>
    <w:rsid w:val="00AB17D5"/>
    <w:rsid w:val="00AD01B5"/>
    <w:rsid w:val="00AD3CC9"/>
    <w:rsid w:val="00AD561B"/>
    <w:rsid w:val="00AD7321"/>
    <w:rsid w:val="00AE5AA8"/>
    <w:rsid w:val="00AF5D8F"/>
    <w:rsid w:val="00B05022"/>
    <w:rsid w:val="00B12BC9"/>
    <w:rsid w:val="00B16CF0"/>
    <w:rsid w:val="00B24E1C"/>
    <w:rsid w:val="00B263AD"/>
    <w:rsid w:val="00B30FCA"/>
    <w:rsid w:val="00B54F86"/>
    <w:rsid w:val="00B71BC0"/>
    <w:rsid w:val="00B861C1"/>
    <w:rsid w:val="00B93086"/>
    <w:rsid w:val="00B965EB"/>
    <w:rsid w:val="00BA5EB7"/>
    <w:rsid w:val="00BB1D46"/>
    <w:rsid w:val="00BC44DC"/>
    <w:rsid w:val="00BD542D"/>
    <w:rsid w:val="00BF0B08"/>
    <w:rsid w:val="00C1765A"/>
    <w:rsid w:val="00C4728C"/>
    <w:rsid w:val="00C64C7F"/>
    <w:rsid w:val="00C7532B"/>
    <w:rsid w:val="00C84FA0"/>
    <w:rsid w:val="00CA0E50"/>
    <w:rsid w:val="00CA45D1"/>
    <w:rsid w:val="00CA5612"/>
    <w:rsid w:val="00CB37F7"/>
    <w:rsid w:val="00CB3C91"/>
    <w:rsid w:val="00CB629B"/>
    <w:rsid w:val="00CD6BBC"/>
    <w:rsid w:val="00CE42DC"/>
    <w:rsid w:val="00CF232E"/>
    <w:rsid w:val="00CF2F2E"/>
    <w:rsid w:val="00D00401"/>
    <w:rsid w:val="00D06803"/>
    <w:rsid w:val="00D06D86"/>
    <w:rsid w:val="00D24A84"/>
    <w:rsid w:val="00D32EF9"/>
    <w:rsid w:val="00D945F2"/>
    <w:rsid w:val="00D953B5"/>
    <w:rsid w:val="00D9600C"/>
    <w:rsid w:val="00DA2795"/>
    <w:rsid w:val="00DB6DA9"/>
    <w:rsid w:val="00DC5705"/>
    <w:rsid w:val="00DE0384"/>
    <w:rsid w:val="00DE24AB"/>
    <w:rsid w:val="00DE390E"/>
    <w:rsid w:val="00DE3E6C"/>
    <w:rsid w:val="00E00CDB"/>
    <w:rsid w:val="00E03C0D"/>
    <w:rsid w:val="00E22A14"/>
    <w:rsid w:val="00E30848"/>
    <w:rsid w:val="00E41241"/>
    <w:rsid w:val="00E6245F"/>
    <w:rsid w:val="00E7293F"/>
    <w:rsid w:val="00E80A27"/>
    <w:rsid w:val="00EB3206"/>
    <w:rsid w:val="00ED62DC"/>
    <w:rsid w:val="00EE1940"/>
    <w:rsid w:val="00EF533C"/>
    <w:rsid w:val="00EF7B62"/>
    <w:rsid w:val="00F15A28"/>
    <w:rsid w:val="00F44688"/>
    <w:rsid w:val="00F50374"/>
    <w:rsid w:val="00F53EDD"/>
    <w:rsid w:val="00F5741E"/>
    <w:rsid w:val="00F7251D"/>
    <w:rsid w:val="00F773DE"/>
    <w:rsid w:val="00F81544"/>
    <w:rsid w:val="00F85B0C"/>
    <w:rsid w:val="00FA1C30"/>
    <w:rsid w:val="00FA428F"/>
    <w:rsid w:val="00FA69C8"/>
    <w:rsid w:val="00FB3C35"/>
    <w:rsid w:val="00FD6425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9CBCF"/>
  <w15:docId w15:val="{BF3A96E2-8CE3-4DB2-B953-081EDB93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803"/>
    <w:pPr>
      <w:spacing w:after="200" w:line="252" w:lineRule="auto"/>
    </w:pPr>
    <w:rPr>
      <w:rFonts w:ascii="Cambria" w:eastAsia="Times New Roman" w:hAnsi="Cambria"/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80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0680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6803"/>
    <w:rPr>
      <w:rFonts w:ascii="Cambria" w:eastAsia="Times New Roman" w:hAnsi="Cambria" w:cs="Times New Roman"/>
      <w:caps/>
      <w:color w:val="632423"/>
      <w:spacing w:val="20"/>
      <w:sz w:val="28"/>
      <w:szCs w:val="28"/>
      <w:lang w:val="en-US"/>
    </w:rPr>
  </w:style>
  <w:style w:type="character" w:customStyle="1" w:styleId="Nagwek3Znak">
    <w:name w:val="Nagłówek 3 Znak"/>
    <w:link w:val="Nagwek3"/>
    <w:uiPriority w:val="9"/>
    <w:rsid w:val="00D06803"/>
    <w:rPr>
      <w:rFonts w:ascii="Cambria" w:eastAsia="Times New Roman" w:hAnsi="Cambria" w:cs="Times New Roman"/>
      <w:caps/>
      <w:color w:val="622423"/>
      <w:sz w:val="24"/>
      <w:szCs w:val="24"/>
      <w:lang w:val="en-US"/>
    </w:rPr>
  </w:style>
  <w:style w:type="paragraph" w:styleId="Tekstpodstawowy">
    <w:name w:val="Body Text"/>
    <w:aliases w:val="b"/>
    <w:basedOn w:val="Normalny"/>
    <w:link w:val="TekstpodstawowyZnak"/>
    <w:semiHidden/>
    <w:rsid w:val="00D06803"/>
    <w:pPr>
      <w:jc w:val="both"/>
    </w:pPr>
  </w:style>
  <w:style w:type="character" w:customStyle="1" w:styleId="TekstpodstawowyZnak">
    <w:name w:val="Tekst podstawowy Znak"/>
    <w:aliases w:val="b Znak"/>
    <w:link w:val="Tekstpodstawowy"/>
    <w:semiHidden/>
    <w:rsid w:val="00D06803"/>
    <w:rPr>
      <w:rFonts w:ascii="Cambria" w:eastAsia="Times New Roman" w:hAnsi="Cambria" w:cs="Times New Roman"/>
      <w:lang w:val="en-US" w:bidi="en-US"/>
    </w:rPr>
  </w:style>
  <w:style w:type="paragraph" w:styleId="Tekstpodstawowywcity">
    <w:name w:val="Body Text Indent"/>
    <w:basedOn w:val="Normalny"/>
    <w:link w:val="TekstpodstawowywcityZnak"/>
    <w:semiHidden/>
    <w:rsid w:val="00D06803"/>
    <w:pPr>
      <w:spacing w:before="240" w:after="120"/>
      <w:ind w:firstLine="709"/>
      <w:jc w:val="both"/>
    </w:pPr>
    <w:rPr>
      <w:rFonts w:ascii="Verdana" w:hAnsi="Verdana" w:cs="Arial"/>
      <w:bCs/>
      <w:szCs w:val="20"/>
    </w:rPr>
  </w:style>
  <w:style w:type="character" w:customStyle="1" w:styleId="TekstpodstawowywcityZnak">
    <w:name w:val="Tekst podstawowy wcięty Znak"/>
    <w:link w:val="Tekstpodstawowywcity"/>
    <w:semiHidden/>
    <w:rsid w:val="00D06803"/>
    <w:rPr>
      <w:rFonts w:ascii="Verdana" w:eastAsia="Times New Roman" w:hAnsi="Verdana" w:cs="Arial"/>
      <w:bCs/>
      <w:szCs w:val="20"/>
      <w:lang w:val="en-US" w:bidi="en-US"/>
    </w:rPr>
  </w:style>
  <w:style w:type="character" w:customStyle="1" w:styleId="verdana11">
    <w:name w:val="verdana11"/>
    <w:basedOn w:val="Domylnaczcionkaakapitu"/>
    <w:rsid w:val="00D06803"/>
  </w:style>
  <w:style w:type="paragraph" w:styleId="Tekstdymka">
    <w:name w:val="Balloon Text"/>
    <w:basedOn w:val="Normalny"/>
    <w:link w:val="TekstdymkaZnak"/>
    <w:uiPriority w:val="99"/>
    <w:semiHidden/>
    <w:unhideWhenUsed/>
    <w:rsid w:val="00D0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803"/>
    <w:rPr>
      <w:rFonts w:ascii="Tahoma" w:eastAsia="Times New Roman" w:hAnsi="Tahoma" w:cs="Tahoma"/>
      <w:sz w:val="16"/>
      <w:szCs w:val="16"/>
      <w:lang w:val="en-US" w:bidi="en-US"/>
    </w:rPr>
  </w:style>
  <w:style w:type="paragraph" w:styleId="Akapitzlist">
    <w:name w:val="List Paragraph"/>
    <w:basedOn w:val="Normalny"/>
    <w:uiPriority w:val="34"/>
    <w:qFormat/>
    <w:rsid w:val="00297343"/>
    <w:pPr>
      <w:ind w:left="720"/>
      <w:contextualSpacing/>
    </w:pPr>
  </w:style>
  <w:style w:type="character" w:styleId="Hipercze">
    <w:name w:val="Hyperlink"/>
    <w:uiPriority w:val="99"/>
    <w:unhideWhenUsed/>
    <w:rsid w:val="007A1C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CA4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5D1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0TytuZnak">
    <w:name w:val="0. Tytuł Znak"/>
    <w:link w:val="0Tytu"/>
    <w:locked/>
    <w:rsid w:val="009D756B"/>
    <w:rPr>
      <w:b/>
      <w:sz w:val="32"/>
    </w:rPr>
  </w:style>
  <w:style w:type="paragraph" w:customStyle="1" w:styleId="0Tytu">
    <w:name w:val="0. Tytuł"/>
    <w:basedOn w:val="Normalny"/>
    <w:link w:val="0TytuZnak"/>
    <w:autoRedefine/>
    <w:qFormat/>
    <w:rsid w:val="009D756B"/>
    <w:pPr>
      <w:spacing w:after="0" w:line="360" w:lineRule="auto"/>
      <w:jc w:val="center"/>
    </w:pPr>
    <w:rPr>
      <w:rFonts w:ascii="Calibri" w:eastAsia="Calibri" w:hAnsi="Calibri"/>
      <w:b/>
      <w:sz w:val="32"/>
      <w:szCs w:val="20"/>
      <w:lang w:eastAsia="pl-PL" w:bidi="ar-SA"/>
    </w:rPr>
  </w:style>
  <w:style w:type="character" w:customStyle="1" w:styleId="1NormalnyZnak">
    <w:name w:val="1. Normalny Znak"/>
    <w:link w:val="1Normalny"/>
    <w:locked/>
    <w:rsid w:val="009D756B"/>
    <w:rPr>
      <w:sz w:val="24"/>
    </w:rPr>
  </w:style>
  <w:style w:type="paragraph" w:customStyle="1" w:styleId="1Normalny">
    <w:name w:val="1. Normalny"/>
    <w:basedOn w:val="Normalny"/>
    <w:link w:val="1NormalnyZnak"/>
    <w:autoRedefine/>
    <w:qFormat/>
    <w:rsid w:val="009D756B"/>
    <w:pPr>
      <w:spacing w:after="0" w:line="360" w:lineRule="auto"/>
      <w:ind w:firstLine="284"/>
      <w:jc w:val="both"/>
    </w:pPr>
    <w:rPr>
      <w:rFonts w:ascii="Calibri" w:eastAsia="Calibri" w:hAnsi="Calibri"/>
      <w:sz w:val="24"/>
      <w:szCs w:val="20"/>
      <w:lang w:eastAsia="pl-PL" w:bidi="ar-SA"/>
    </w:rPr>
  </w:style>
  <w:style w:type="character" w:customStyle="1" w:styleId="5WypunktowanieZnak">
    <w:name w:val="5. Wypunktowanie Znak"/>
    <w:link w:val="5Wypunktowanie"/>
    <w:locked/>
    <w:rsid w:val="009D756B"/>
    <w:rPr>
      <w:b/>
      <w:sz w:val="24"/>
    </w:rPr>
  </w:style>
  <w:style w:type="paragraph" w:customStyle="1" w:styleId="5Wypunktowanie">
    <w:name w:val="5. Wypunktowanie"/>
    <w:basedOn w:val="Normalny"/>
    <w:link w:val="5WypunktowanieZnak"/>
    <w:qFormat/>
    <w:rsid w:val="009D756B"/>
    <w:pPr>
      <w:spacing w:after="0" w:line="360" w:lineRule="auto"/>
      <w:ind w:left="567" w:hanging="283"/>
      <w:jc w:val="both"/>
    </w:pPr>
    <w:rPr>
      <w:rFonts w:ascii="Calibri" w:eastAsia="Calibri" w:hAnsi="Calibri"/>
      <w:b/>
      <w:sz w:val="24"/>
      <w:szCs w:val="20"/>
      <w:lang w:eastAsia="pl-PL" w:bidi="ar-SA"/>
    </w:rPr>
  </w:style>
  <w:style w:type="character" w:customStyle="1" w:styleId="7NoZnak">
    <w:name w:val="7. NoŚ Znak"/>
    <w:link w:val="7No"/>
    <w:locked/>
    <w:rsid w:val="009D756B"/>
    <w:rPr>
      <w:sz w:val="24"/>
    </w:rPr>
  </w:style>
  <w:style w:type="paragraph" w:customStyle="1" w:styleId="7No">
    <w:name w:val="7. NoŚ"/>
    <w:basedOn w:val="Normalny"/>
    <w:link w:val="7NoZnak"/>
    <w:autoRedefine/>
    <w:qFormat/>
    <w:rsid w:val="009D756B"/>
    <w:pPr>
      <w:spacing w:after="0" w:line="240" w:lineRule="auto"/>
      <w:jc w:val="center"/>
    </w:pPr>
    <w:rPr>
      <w:rFonts w:ascii="Calibri" w:eastAsia="Calibri" w:hAnsi="Calibri"/>
      <w:sz w:val="24"/>
      <w:szCs w:val="20"/>
      <w:lang w:eastAsia="pl-PL" w:bidi="ar-SA"/>
    </w:rPr>
  </w:style>
  <w:style w:type="character" w:customStyle="1" w:styleId="2ArtykuyZnak">
    <w:name w:val="2. Artykuły Znak"/>
    <w:link w:val="2Artykuy"/>
    <w:locked/>
    <w:rsid w:val="009D756B"/>
    <w:rPr>
      <w:b/>
      <w:sz w:val="24"/>
      <w:lang w:bidi="en-US"/>
    </w:rPr>
  </w:style>
  <w:style w:type="paragraph" w:customStyle="1" w:styleId="2Artykuy">
    <w:name w:val="2. Artykuły"/>
    <w:next w:val="Normalny"/>
    <w:link w:val="2ArtykuyZnak"/>
    <w:autoRedefine/>
    <w:qFormat/>
    <w:rsid w:val="009D756B"/>
    <w:pPr>
      <w:spacing w:before="300" w:after="120" w:line="276" w:lineRule="auto"/>
      <w:jc w:val="center"/>
    </w:pPr>
    <w:rPr>
      <w:b/>
      <w:sz w:val="24"/>
      <w:lang w:bidi="en-US"/>
    </w:rPr>
  </w:style>
  <w:style w:type="character" w:customStyle="1" w:styleId="1RozdziayZnak">
    <w:name w:val="1. Rozdziały Znak"/>
    <w:link w:val="1Rozdziay"/>
    <w:locked/>
    <w:rsid w:val="009D756B"/>
    <w:rPr>
      <w:rFonts w:ascii="Cambria" w:hAnsi="Cambria"/>
      <w:sz w:val="24"/>
      <w:szCs w:val="24"/>
      <w:lang w:bidi="en-US"/>
    </w:rPr>
  </w:style>
  <w:style w:type="paragraph" w:customStyle="1" w:styleId="1Rozdziay">
    <w:name w:val="1. Rozdziały"/>
    <w:link w:val="1RozdziayZnak"/>
    <w:autoRedefine/>
    <w:qFormat/>
    <w:rsid w:val="009D756B"/>
    <w:pPr>
      <w:spacing w:before="120" w:after="120" w:line="276" w:lineRule="auto"/>
      <w:ind w:firstLine="284"/>
      <w:jc w:val="center"/>
    </w:pPr>
    <w:rPr>
      <w:rFonts w:ascii="Cambria" w:hAnsi="Cambria"/>
      <w:sz w:val="24"/>
      <w:szCs w:val="24"/>
      <w:lang w:bidi="en-US"/>
    </w:rPr>
  </w:style>
  <w:style w:type="paragraph" w:customStyle="1" w:styleId="Akapitzlist1">
    <w:name w:val="Akapit z listą1"/>
    <w:basedOn w:val="Normalny"/>
    <w:rsid w:val="005D2809"/>
    <w:pPr>
      <w:spacing w:line="276" w:lineRule="auto"/>
      <w:ind w:left="720"/>
    </w:pPr>
    <w:rPr>
      <w:rFonts w:ascii="Calibri" w:hAnsi="Calibri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nskizakatek.com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rmiamazurylokalnie.eu" TargetMode="External"/><Relationship Id="rId12" Type="http://schemas.openxmlformats.org/officeDocument/2006/relationships/hyperlink" Target="http://www.wiatrakimazur.org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duszlokalny.nidzic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ludniowawarm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al-elblaski-lgd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Links>
    <vt:vector size="6" baseType="variant"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mailto:kamyczek21@o2.pl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Vostro3</cp:lastModifiedBy>
  <cp:revision>2</cp:revision>
  <cp:lastPrinted>2020-02-03T13:50:00Z</cp:lastPrinted>
  <dcterms:created xsi:type="dcterms:W3CDTF">2024-02-22T07:46:00Z</dcterms:created>
  <dcterms:modified xsi:type="dcterms:W3CDTF">2024-02-22T07:46:00Z</dcterms:modified>
</cp:coreProperties>
</file>