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4D1" w:rsidRPr="00CA45D1" w:rsidRDefault="001A34D1" w:rsidP="00CA45D1">
      <w:pPr>
        <w:spacing w:after="0"/>
        <w:jc w:val="center"/>
        <w:rPr>
          <w:rFonts w:ascii="Trebuchet MS" w:hAnsi="Trebuchet MS"/>
          <w:lang w:val="pl-PL" w:bidi="ar-SA"/>
        </w:rPr>
      </w:pPr>
    </w:p>
    <w:p w:rsidR="00FA428F" w:rsidRDefault="00FA428F" w:rsidP="00795454">
      <w:pPr>
        <w:pStyle w:val="Nagwek3"/>
        <w:keepNext/>
        <w:numPr>
          <w:ilvl w:val="2"/>
          <w:numId w:val="1"/>
        </w:numPr>
        <w:pBdr>
          <w:top w:val="none" w:sz="0" w:space="0" w:color="auto"/>
          <w:bottom w:val="none" w:sz="0" w:space="0" w:color="auto"/>
        </w:pBdr>
        <w:tabs>
          <w:tab w:val="left" w:pos="0"/>
        </w:tabs>
        <w:suppressAutoHyphens/>
        <w:spacing w:before="0" w:after="0" w:line="276" w:lineRule="auto"/>
        <w:rPr>
          <w:rFonts w:ascii="Times New Roman" w:hAnsi="Times New Roman"/>
          <w:b/>
          <w:sz w:val="28"/>
          <w:szCs w:val="28"/>
        </w:rPr>
      </w:pPr>
    </w:p>
    <w:p w:rsidR="00FA6A73" w:rsidRPr="00FA6A73" w:rsidRDefault="00FA6A73" w:rsidP="00FA6A73">
      <w:pPr>
        <w:pStyle w:val="Akapitzlist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FA6A73">
        <w:rPr>
          <w:b/>
          <w:sz w:val="26"/>
          <w:szCs w:val="26"/>
        </w:rPr>
        <w:t>LISTA OBECNOŚCI</w:t>
      </w:r>
    </w:p>
    <w:p w:rsidR="00FA6A73" w:rsidRPr="00FA6A73" w:rsidRDefault="00FA6A73" w:rsidP="00FA6A73">
      <w:pPr>
        <w:pStyle w:val="Akapitzlist"/>
        <w:numPr>
          <w:ilvl w:val="0"/>
          <w:numId w:val="1"/>
        </w:numPr>
        <w:jc w:val="center"/>
        <w:rPr>
          <w:b/>
          <w:sz w:val="26"/>
          <w:szCs w:val="26"/>
        </w:rPr>
      </w:pPr>
    </w:p>
    <w:p w:rsidR="00FA6A73" w:rsidRPr="00FA6A73" w:rsidRDefault="00FA6A73" w:rsidP="00B850EA">
      <w:pPr>
        <w:pStyle w:val="Akapitzlist"/>
        <w:numPr>
          <w:ilvl w:val="0"/>
          <w:numId w:val="1"/>
        </w:numPr>
        <w:rPr>
          <w:b/>
          <w:sz w:val="24"/>
          <w:szCs w:val="24"/>
          <w:lang w:val="pl-PL"/>
        </w:rPr>
      </w:pPr>
      <w:r w:rsidRPr="002029A8">
        <w:rPr>
          <w:sz w:val="24"/>
          <w:szCs w:val="24"/>
          <w:lang w:val="pl-PL"/>
        </w:rPr>
        <w:t xml:space="preserve"> </w:t>
      </w:r>
      <w:r w:rsidR="002029A8">
        <w:rPr>
          <w:sz w:val="24"/>
          <w:szCs w:val="24"/>
          <w:lang w:val="pl-PL"/>
        </w:rPr>
        <w:t xml:space="preserve">Na zajęciach </w:t>
      </w:r>
      <w:r w:rsidR="006D3409">
        <w:rPr>
          <w:sz w:val="24"/>
          <w:szCs w:val="24"/>
          <w:lang w:val="pl-PL"/>
        </w:rPr>
        <w:t>warsztatach/zajęciach</w:t>
      </w:r>
      <w:r w:rsidR="00453B5C">
        <w:rPr>
          <w:sz w:val="24"/>
          <w:szCs w:val="24"/>
          <w:lang w:val="pl-PL"/>
        </w:rPr>
        <w:t>/spotkaniu</w:t>
      </w:r>
      <w:r w:rsidR="006D3409">
        <w:rPr>
          <w:sz w:val="24"/>
          <w:szCs w:val="24"/>
          <w:lang w:val="pl-PL"/>
        </w:rPr>
        <w:t xml:space="preserve"> ………………………………</w:t>
      </w:r>
      <w:r w:rsidR="00B734EF">
        <w:rPr>
          <w:sz w:val="24"/>
          <w:szCs w:val="24"/>
          <w:lang w:val="pl-PL"/>
        </w:rPr>
        <w:t xml:space="preserve">…………………… </w:t>
      </w:r>
      <w:r w:rsidRPr="00210FE9">
        <w:rPr>
          <w:sz w:val="24"/>
          <w:szCs w:val="24"/>
          <w:lang w:val="pl-PL"/>
        </w:rPr>
        <w:t>real</w:t>
      </w:r>
      <w:r w:rsidR="002029A8">
        <w:rPr>
          <w:sz w:val="24"/>
          <w:szCs w:val="24"/>
          <w:lang w:val="pl-PL"/>
        </w:rPr>
        <w:t xml:space="preserve">izowanych w ramach </w:t>
      </w:r>
      <w:r w:rsidR="00B734EF">
        <w:rPr>
          <w:sz w:val="24"/>
          <w:szCs w:val="24"/>
          <w:lang w:val="pl-PL"/>
        </w:rPr>
        <w:t xml:space="preserve">projektu </w:t>
      </w:r>
      <w:r w:rsidR="006D3409">
        <w:rPr>
          <w:sz w:val="24"/>
          <w:szCs w:val="24"/>
          <w:lang w:val="pl-PL"/>
        </w:rPr>
        <w:t>…………………………………………</w:t>
      </w:r>
      <w:r w:rsidR="00B734EF">
        <w:rPr>
          <w:sz w:val="24"/>
          <w:szCs w:val="24"/>
          <w:lang w:val="pl-PL"/>
        </w:rPr>
        <w:t>……………………………</w:t>
      </w:r>
      <w:r w:rsidR="002029A8">
        <w:rPr>
          <w:sz w:val="24"/>
          <w:szCs w:val="24"/>
          <w:lang w:val="pl-PL"/>
        </w:rPr>
        <w:t xml:space="preserve">,  </w:t>
      </w:r>
      <w:r w:rsidR="006D3409">
        <w:rPr>
          <w:sz w:val="24"/>
          <w:szCs w:val="24"/>
          <w:lang w:val="pl-PL"/>
        </w:rPr>
        <w:t>tytuł: …………………………………</w:t>
      </w:r>
      <w:r w:rsidR="00B734EF">
        <w:rPr>
          <w:sz w:val="24"/>
          <w:szCs w:val="24"/>
          <w:lang w:val="pl-PL"/>
        </w:rPr>
        <w:t>…………………………………………………………………………………..</w:t>
      </w:r>
      <w:r w:rsidR="00B734EF">
        <w:rPr>
          <w:sz w:val="24"/>
          <w:szCs w:val="24"/>
          <w:lang w:val="pl-PL"/>
        </w:rPr>
        <w:br/>
      </w:r>
      <w:r w:rsidRPr="00210FE9">
        <w:rPr>
          <w:sz w:val="24"/>
          <w:szCs w:val="24"/>
          <w:lang w:val="pl-PL"/>
        </w:rPr>
        <w:t xml:space="preserve"> w ramach programu Fundusz Inicjatyw Obywat</w:t>
      </w:r>
      <w:r w:rsidR="00210FE9" w:rsidRPr="00210FE9">
        <w:rPr>
          <w:sz w:val="24"/>
          <w:szCs w:val="24"/>
          <w:lang w:val="pl-PL"/>
        </w:rPr>
        <w:t xml:space="preserve">elskich </w:t>
      </w:r>
      <w:r w:rsidR="00B850EA">
        <w:rPr>
          <w:sz w:val="24"/>
          <w:szCs w:val="24"/>
          <w:lang w:val="pl-PL"/>
        </w:rPr>
        <w:t>NOWEFIO Warmia Mazury L</w:t>
      </w:r>
      <w:r w:rsidR="00B734EF">
        <w:rPr>
          <w:sz w:val="24"/>
          <w:szCs w:val="24"/>
          <w:lang w:val="pl-PL"/>
        </w:rPr>
        <w:t>okalnie 6</w:t>
      </w:r>
      <w:r w:rsidRPr="00210FE9">
        <w:rPr>
          <w:sz w:val="24"/>
          <w:szCs w:val="24"/>
          <w:lang w:val="pl-PL"/>
        </w:rPr>
        <w:t xml:space="preserve"> w dniu …………………………. .</w:t>
      </w:r>
    </w:p>
    <w:p w:rsidR="001A34D1" w:rsidRDefault="001A34D1" w:rsidP="002029A8">
      <w:pPr>
        <w:spacing w:after="0" w:line="276" w:lineRule="auto"/>
        <w:contextualSpacing/>
        <w:jc w:val="center"/>
        <w:rPr>
          <w:rFonts w:ascii="Times New Roman" w:hAnsi="Times New Roman"/>
          <w:lang w:val="pl-PL" w:bidi="ar-SA"/>
        </w:rPr>
      </w:pPr>
    </w:p>
    <w:tbl>
      <w:tblPr>
        <w:tblpPr w:leftFromText="141" w:rightFromText="141" w:vertAnchor="text" w:tblpY="1"/>
        <w:tblOverlap w:val="never"/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5144"/>
        <w:gridCol w:w="3402"/>
      </w:tblGrid>
      <w:tr w:rsidR="00211373" w:rsidRPr="00B734EF" w:rsidTr="00B850EA">
        <w:trPr>
          <w:trHeight w:val="791"/>
        </w:trPr>
        <w:tc>
          <w:tcPr>
            <w:tcW w:w="839" w:type="dxa"/>
            <w:vAlign w:val="center"/>
          </w:tcPr>
          <w:p w:rsidR="00211373" w:rsidRPr="00B734EF" w:rsidRDefault="00211373" w:rsidP="00B850EA">
            <w:pPr>
              <w:spacing w:line="360" w:lineRule="auto"/>
              <w:jc w:val="center"/>
              <w:rPr>
                <w:lang w:val="pl-PL"/>
              </w:rPr>
            </w:pPr>
            <w:r w:rsidRPr="00B734EF">
              <w:rPr>
                <w:lang w:val="pl-PL"/>
              </w:rPr>
              <w:t>Lp.</w:t>
            </w:r>
          </w:p>
        </w:tc>
        <w:tc>
          <w:tcPr>
            <w:tcW w:w="5144" w:type="dxa"/>
            <w:vAlign w:val="center"/>
          </w:tcPr>
          <w:p w:rsidR="00211373" w:rsidRPr="00211373" w:rsidRDefault="00211373" w:rsidP="00B850EA">
            <w:pPr>
              <w:spacing w:line="360" w:lineRule="auto"/>
              <w:jc w:val="center"/>
              <w:rPr>
                <w:lang w:val="pl-PL"/>
              </w:rPr>
            </w:pPr>
            <w:r w:rsidRPr="00211373">
              <w:rPr>
                <w:lang w:val="pl-PL"/>
              </w:rPr>
              <w:t>Imię i nazwisko</w:t>
            </w:r>
          </w:p>
        </w:tc>
        <w:tc>
          <w:tcPr>
            <w:tcW w:w="3402" w:type="dxa"/>
            <w:vAlign w:val="center"/>
          </w:tcPr>
          <w:p w:rsidR="00211373" w:rsidRPr="00211373" w:rsidRDefault="00211373" w:rsidP="00B850EA">
            <w:pPr>
              <w:spacing w:line="360" w:lineRule="auto"/>
              <w:jc w:val="center"/>
              <w:rPr>
                <w:lang w:val="pl-PL"/>
              </w:rPr>
            </w:pPr>
            <w:r w:rsidRPr="00211373">
              <w:rPr>
                <w:lang w:val="pl-PL"/>
              </w:rPr>
              <w:t>Podpis</w:t>
            </w:r>
          </w:p>
        </w:tc>
      </w:tr>
      <w:tr w:rsidR="00211373" w:rsidRPr="00B734EF" w:rsidTr="00B850EA">
        <w:trPr>
          <w:trHeight w:val="674"/>
        </w:trPr>
        <w:tc>
          <w:tcPr>
            <w:tcW w:w="839" w:type="dxa"/>
            <w:vAlign w:val="center"/>
          </w:tcPr>
          <w:p w:rsidR="00211373" w:rsidRPr="00B734EF" w:rsidRDefault="00211373" w:rsidP="00B850EA">
            <w:pPr>
              <w:spacing w:line="360" w:lineRule="auto"/>
              <w:jc w:val="center"/>
              <w:rPr>
                <w:sz w:val="28"/>
                <w:szCs w:val="24"/>
                <w:lang w:val="pl-PL"/>
              </w:rPr>
            </w:pPr>
            <w:r w:rsidRPr="00B734EF">
              <w:rPr>
                <w:sz w:val="28"/>
                <w:szCs w:val="24"/>
                <w:lang w:val="pl-PL"/>
              </w:rPr>
              <w:t>1</w:t>
            </w:r>
          </w:p>
        </w:tc>
        <w:tc>
          <w:tcPr>
            <w:tcW w:w="5144" w:type="dxa"/>
          </w:tcPr>
          <w:p w:rsidR="00211373" w:rsidRPr="00B734EF" w:rsidRDefault="00211373" w:rsidP="00B850EA">
            <w:pPr>
              <w:spacing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211373" w:rsidRPr="00B734EF" w:rsidRDefault="00211373" w:rsidP="00B850EA">
            <w:pPr>
              <w:spacing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211373" w:rsidRPr="00B734EF" w:rsidTr="00B850EA">
        <w:trPr>
          <w:trHeight w:val="674"/>
        </w:trPr>
        <w:tc>
          <w:tcPr>
            <w:tcW w:w="839" w:type="dxa"/>
            <w:vAlign w:val="center"/>
          </w:tcPr>
          <w:p w:rsidR="00211373" w:rsidRPr="00B734EF" w:rsidRDefault="00211373" w:rsidP="00B850EA">
            <w:pPr>
              <w:spacing w:line="360" w:lineRule="auto"/>
              <w:jc w:val="center"/>
              <w:rPr>
                <w:sz w:val="28"/>
                <w:szCs w:val="24"/>
                <w:lang w:val="pl-PL"/>
              </w:rPr>
            </w:pPr>
            <w:r w:rsidRPr="00B734EF">
              <w:rPr>
                <w:sz w:val="28"/>
                <w:szCs w:val="24"/>
                <w:lang w:val="pl-PL"/>
              </w:rPr>
              <w:t>2</w:t>
            </w:r>
          </w:p>
        </w:tc>
        <w:tc>
          <w:tcPr>
            <w:tcW w:w="5144" w:type="dxa"/>
          </w:tcPr>
          <w:p w:rsidR="00211373" w:rsidRPr="00B734EF" w:rsidRDefault="00211373" w:rsidP="00B850EA">
            <w:pPr>
              <w:spacing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211373" w:rsidRPr="00B734EF" w:rsidRDefault="00211373" w:rsidP="00B850EA">
            <w:pPr>
              <w:spacing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211373" w:rsidRPr="00B734EF" w:rsidTr="00B850EA">
        <w:trPr>
          <w:trHeight w:val="674"/>
        </w:trPr>
        <w:tc>
          <w:tcPr>
            <w:tcW w:w="839" w:type="dxa"/>
            <w:vAlign w:val="center"/>
          </w:tcPr>
          <w:p w:rsidR="00211373" w:rsidRPr="00B734EF" w:rsidRDefault="00211373" w:rsidP="00B850EA">
            <w:pPr>
              <w:spacing w:line="360" w:lineRule="auto"/>
              <w:jc w:val="center"/>
              <w:rPr>
                <w:sz w:val="28"/>
                <w:szCs w:val="24"/>
                <w:lang w:val="pl-PL"/>
              </w:rPr>
            </w:pPr>
            <w:r w:rsidRPr="00B734EF">
              <w:rPr>
                <w:sz w:val="28"/>
                <w:szCs w:val="24"/>
                <w:lang w:val="pl-PL"/>
              </w:rPr>
              <w:t>3</w:t>
            </w:r>
          </w:p>
        </w:tc>
        <w:tc>
          <w:tcPr>
            <w:tcW w:w="5144" w:type="dxa"/>
          </w:tcPr>
          <w:p w:rsidR="00211373" w:rsidRPr="00B734EF" w:rsidRDefault="00211373" w:rsidP="00B850EA">
            <w:pPr>
              <w:spacing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211373" w:rsidRPr="00B734EF" w:rsidRDefault="00211373" w:rsidP="00B850EA">
            <w:pPr>
              <w:spacing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211373" w:rsidRPr="00B734EF" w:rsidTr="00B850EA">
        <w:trPr>
          <w:trHeight w:val="674"/>
        </w:trPr>
        <w:tc>
          <w:tcPr>
            <w:tcW w:w="839" w:type="dxa"/>
            <w:vAlign w:val="center"/>
          </w:tcPr>
          <w:p w:rsidR="00211373" w:rsidRPr="00B734EF" w:rsidRDefault="00211373" w:rsidP="00B850EA">
            <w:pPr>
              <w:spacing w:line="360" w:lineRule="auto"/>
              <w:jc w:val="center"/>
              <w:rPr>
                <w:sz w:val="28"/>
                <w:szCs w:val="24"/>
                <w:lang w:val="pl-PL"/>
              </w:rPr>
            </w:pPr>
            <w:r w:rsidRPr="00B734EF">
              <w:rPr>
                <w:sz w:val="28"/>
                <w:szCs w:val="24"/>
                <w:lang w:val="pl-PL"/>
              </w:rPr>
              <w:t>4</w:t>
            </w:r>
          </w:p>
        </w:tc>
        <w:tc>
          <w:tcPr>
            <w:tcW w:w="5144" w:type="dxa"/>
          </w:tcPr>
          <w:p w:rsidR="00211373" w:rsidRPr="00B734EF" w:rsidRDefault="00211373" w:rsidP="00B850EA">
            <w:pPr>
              <w:spacing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211373" w:rsidRPr="00B734EF" w:rsidRDefault="00211373" w:rsidP="00B850EA">
            <w:pPr>
              <w:spacing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211373" w:rsidRPr="00B734EF" w:rsidTr="00B850EA">
        <w:trPr>
          <w:trHeight w:val="674"/>
        </w:trPr>
        <w:tc>
          <w:tcPr>
            <w:tcW w:w="839" w:type="dxa"/>
            <w:vAlign w:val="center"/>
          </w:tcPr>
          <w:p w:rsidR="00211373" w:rsidRPr="00B734EF" w:rsidRDefault="00211373" w:rsidP="00B850EA">
            <w:pPr>
              <w:spacing w:line="360" w:lineRule="auto"/>
              <w:jc w:val="center"/>
              <w:rPr>
                <w:sz w:val="28"/>
                <w:szCs w:val="24"/>
                <w:lang w:val="pl-PL"/>
              </w:rPr>
            </w:pPr>
            <w:r w:rsidRPr="00B734EF">
              <w:rPr>
                <w:sz w:val="28"/>
                <w:szCs w:val="24"/>
                <w:lang w:val="pl-PL"/>
              </w:rPr>
              <w:t>5</w:t>
            </w:r>
          </w:p>
        </w:tc>
        <w:tc>
          <w:tcPr>
            <w:tcW w:w="5144" w:type="dxa"/>
          </w:tcPr>
          <w:p w:rsidR="00211373" w:rsidRPr="00B734EF" w:rsidRDefault="00211373" w:rsidP="00B850EA">
            <w:pPr>
              <w:spacing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211373" w:rsidRPr="00B734EF" w:rsidRDefault="00211373" w:rsidP="00B850EA">
            <w:pPr>
              <w:spacing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211373" w:rsidRPr="00B734EF" w:rsidTr="00B850EA">
        <w:trPr>
          <w:trHeight w:val="674"/>
        </w:trPr>
        <w:tc>
          <w:tcPr>
            <w:tcW w:w="839" w:type="dxa"/>
            <w:vAlign w:val="center"/>
          </w:tcPr>
          <w:p w:rsidR="00211373" w:rsidRPr="00B734EF" w:rsidRDefault="00211373" w:rsidP="00B850EA">
            <w:pPr>
              <w:spacing w:line="360" w:lineRule="auto"/>
              <w:jc w:val="center"/>
              <w:rPr>
                <w:sz w:val="28"/>
                <w:szCs w:val="24"/>
                <w:lang w:val="pl-PL"/>
              </w:rPr>
            </w:pPr>
            <w:r w:rsidRPr="00B734EF">
              <w:rPr>
                <w:sz w:val="28"/>
                <w:szCs w:val="24"/>
                <w:lang w:val="pl-PL"/>
              </w:rPr>
              <w:t>6</w:t>
            </w:r>
          </w:p>
        </w:tc>
        <w:tc>
          <w:tcPr>
            <w:tcW w:w="5144" w:type="dxa"/>
          </w:tcPr>
          <w:p w:rsidR="00211373" w:rsidRPr="00B734EF" w:rsidRDefault="00211373" w:rsidP="00B850EA">
            <w:pPr>
              <w:spacing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211373" w:rsidRPr="00B734EF" w:rsidRDefault="00211373" w:rsidP="00B850EA">
            <w:pPr>
              <w:spacing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211373" w:rsidRPr="00B734EF" w:rsidTr="00B850EA">
        <w:trPr>
          <w:trHeight w:val="674"/>
        </w:trPr>
        <w:tc>
          <w:tcPr>
            <w:tcW w:w="839" w:type="dxa"/>
            <w:vAlign w:val="center"/>
          </w:tcPr>
          <w:p w:rsidR="00211373" w:rsidRPr="00B734EF" w:rsidRDefault="00211373" w:rsidP="00B850EA">
            <w:pPr>
              <w:spacing w:line="360" w:lineRule="auto"/>
              <w:jc w:val="center"/>
              <w:rPr>
                <w:sz w:val="28"/>
                <w:szCs w:val="24"/>
                <w:lang w:val="pl-PL"/>
              </w:rPr>
            </w:pPr>
            <w:r w:rsidRPr="00B734EF">
              <w:rPr>
                <w:sz w:val="28"/>
                <w:szCs w:val="24"/>
                <w:lang w:val="pl-PL"/>
              </w:rPr>
              <w:t>7</w:t>
            </w:r>
          </w:p>
        </w:tc>
        <w:tc>
          <w:tcPr>
            <w:tcW w:w="5144" w:type="dxa"/>
          </w:tcPr>
          <w:p w:rsidR="00211373" w:rsidRPr="00B734EF" w:rsidRDefault="00211373" w:rsidP="00B850EA">
            <w:pPr>
              <w:spacing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211373" w:rsidRPr="00B734EF" w:rsidRDefault="00211373" w:rsidP="00B850EA">
            <w:pPr>
              <w:spacing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211373" w:rsidRPr="00B734EF" w:rsidTr="00B850EA">
        <w:trPr>
          <w:trHeight w:val="674"/>
        </w:trPr>
        <w:tc>
          <w:tcPr>
            <w:tcW w:w="839" w:type="dxa"/>
            <w:vAlign w:val="center"/>
          </w:tcPr>
          <w:p w:rsidR="00211373" w:rsidRPr="00B734EF" w:rsidRDefault="00211373" w:rsidP="00B850EA">
            <w:pPr>
              <w:spacing w:line="360" w:lineRule="auto"/>
              <w:jc w:val="center"/>
              <w:rPr>
                <w:sz w:val="28"/>
                <w:szCs w:val="24"/>
                <w:lang w:val="pl-PL"/>
              </w:rPr>
            </w:pPr>
            <w:r w:rsidRPr="00B734EF">
              <w:rPr>
                <w:sz w:val="28"/>
                <w:szCs w:val="24"/>
                <w:lang w:val="pl-PL"/>
              </w:rPr>
              <w:t>8</w:t>
            </w:r>
          </w:p>
        </w:tc>
        <w:tc>
          <w:tcPr>
            <w:tcW w:w="5144" w:type="dxa"/>
          </w:tcPr>
          <w:p w:rsidR="00211373" w:rsidRPr="00B734EF" w:rsidRDefault="00211373" w:rsidP="00B850EA">
            <w:pPr>
              <w:spacing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211373" w:rsidRPr="00B734EF" w:rsidRDefault="00211373" w:rsidP="00B850EA">
            <w:pPr>
              <w:spacing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211373" w:rsidRPr="00B734EF" w:rsidTr="00B850EA">
        <w:trPr>
          <w:trHeight w:val="674"/>
        </w:trPr>
        <w:tc>
          <w:tcPr>
            <w:tcW w:w="839" w:type="dxa"/>
            <w:vAlign w:val="center"/>
          </w:tcPr>
          <w:p w:rsidR="00211373" w:rsidRPr="00B734EF" w:rsidRDefault="00211373" w:rsidP="00B850EA">
            <w:pPr>
              <w:spacing w:line="360" w:lineRule="auto"/>
              <w:jc w:val="center"/>
              <w:rPr>
                <w:sz w:val="28"/>
                <w:szCs w:val="24"/>
                <w:lang w:val="pl-PL"/>
              </w:rPr>
            </w:pPr>
            <w:r w:rsidRPr="00B734EF">
              <w:rPr>
                <w:sz w:val="28"/>
                <w:szCs w:val="24"/>
                <w:lang w:val="pl-PL"/>
              </w:rPr>
              <w:t>9</w:t>
            </w:r>
          </w:p>
        </w:tc>
        <w:tc>
          <w:tcPr>
            <w:tcW w:w="5144" w:type="dxa"/>
          </w:tcPr>
          <w:p w:rsidR="00211373" w:rsidRPr="00B734EF" w:rsidRDefault="00211373" w:rsidP="00B850EA">
            <w:pPr>
              <w:spacing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211373" w:rsidRPr="00B734EF" w:rsidRDefault="00211373" w:rsidP="00B850EA">
            <w:pPr>
              <w:spacing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211373" w:rsidRPr="00B734EF" w:rsidTr="00B850EA">
        <w:trPr>
          <w:trHeight w:val="674"/>
        </w:trPr>
        <w:tc>
          <w:tcPr>
            <w:tcW w:w="839" w:type="dxa"/>
            <w:vAlign w:val="center"/>
          </w:tcPr>
          <w:p w:rsidR="00211373" w:rsidRPr="00B734EF" w:rsidRDefault="00211373" w:rsidP="00B850EA">
            <w:pPr>
              <w:spacing w:line="360" w:lineRule="auto"/>
              <w:jc w:val="center"/>
              <w:rPr>
                <w:sz w:val="28"/>
                <w:szCs w:val="24"/>
                <w:lang w:val="pl-PL"/>
              </w:rPr>
            </w:pPr>
            <w:r w:rsidRPr="00B734EF">
              <w:rPr>
                <w:sz w:val="28"/>
                <w:szCs w:val="24"/>
                <w:lang w:val="pl-PL"/>
              </w:rPr>
              <w:t>10</w:t>
            </w:r>
          </w:p>
        </w:tc>
        <w:tc>
          <w:tcPr>
            <w:tcW w:w="5144" w:type="dxa"/>
          </w:tcPr>
          <w:p w:rsidR="00211373" w:rsidRPr="00B734EF" w:rsidRDefault="00211373" w:rsidP="00B850EA">
            <w:pPr>
              <w:spacing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211373" w:rsidRPr="00B734EF" w:rsidRDefault="00211373" w:rsidP="00B850EA">
            <w:pPr>
              <w:spacing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211373" w:rsidRPr="00B734EF" w:rsidTr="00B850EA">
        <w:trPr>
          <w:trHeight w:val="674"/>
        </w:trPr>
        <w:tc>
          <w:tcPr>
            <w:tcW w:w="839" w:type="dxa"/>
            <w:vAlign w:val="center"/>
          </w:tcPr>
          <w:p w:rsidR="00211373" w:rsidRPr="00B734EF" w:rsidRDefault="00211373" w:rsidP="00B850EA">
            <w:pPr>
              <w:spacing w:line="360" w:lineRule="auto"/>
              <w:jc w:val="center"/>
              <w:rPr>
                <w:sz w:val="28"/>
                <w:szCs w:val="24"/>
                <w:lang w:val="pl-PL"/>
              </w:rPr>
            </w:pPr>
            <w:r w:rsidRPr="00B734EF">
              <w:rPr>
                <w:sz w:val="28"/>
                <w:szCs w:val="24"/>
                <w:lang w:val="pl-PL"/>
              </w:rPr>
              <w:t>11</w:t>
            </w:r>
          </w:p>
        </w:tc>
        <w:tc>
          <w:tcPr>
            <w:tcW w:w="5144" w:type="dxa"/>
          </w:tcPr>
          <w:p w:rsidR="00211373" w:rsidRPr="00B734EF" w:rsidRDefault="00211373" w:rsidP="00B850EA">
            <w:pPr>
              <w:spacing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211373" w:rsidRPr="00B734EF" w:rsidRDefault="00211373" w:rsidP="00B850EA">
            <w:pPr>
              <w:spacing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211373" w:rsidRPr="00B734EF" w:rsidTr="00B850EA">
        <w:trPr>
          <w:trHeight w:val="674"/>
        </w:trPr>
        <w:tc>
          <w:tcPr>
            <w:tcW w:w="839" w:type="dxa"/>
            <w:vAlign w:val="center"/>
          </w:tcPr>
          <w:p w:rsidR="00211373" w:rsidRPr="00B734EF" w:rsidRDefault="00211373" w:rsidP="00B850EA">
            <w:pPr>
              <w:spacing w:line="360" w:lineRule="auto"/>
              <w:jc w:val="center"/>
              <w:rPr>
                <w:sz w:val="28"/>
                <w:szCs w:val="24"/>
                <w:lang w:val="pl-PL"/>
              </w:rPr>
            </w:pPr>
            <w:r w:rsidRPr="00B734EF">
              <w:rPr>
                <w:sz w:val="28"/>
                <w:szCs w:val="24"/>
                <w:lang w:val="pl-PL"/>
              </w:rPr>
              <w:t>12</w:t>
            </w:r>
          </w:p>
        </w:tc>
        <w:tc>
          <w:tcPr>
            <w:tcW w:w="5144" w:type="dxa"/>
          </w:tcPr>
          <w:p w:rsidR="00211373" w:rsidRPr="00B734EF" w:rsidRDefault="00211373" w:rsidP="00B850EA">
            <w:pPr>
              <w:spacing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211373" w:rsidRPr="00B734EF" w:rsidRDefault="00211373" w:rsidP="00B850EA">
            <w:pPr>
              <w:spacing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211373" w:rsidRPr="00B734EF" w:rsidTr="00B850EA">
        <w:trPr>
          <w:trHeight w:val="674"/>
        </w:trPr>
        <w:tc>
          <w:tcPr>
            <w:tcW w:w="839" w:type="dxa"/>
            <w:vAlign w:val="center"/>
          </w:tcPr>
          <w:p w:rsidR="00211373" w:rsidRPr="00B734EF" w:rsidRDefault="00211373" w:rsidP="00B850EA">
            <w:pPr>
              <w:spacing w:line="360" w:lineRule="auto"/>
              <w:jc w:val="center"/>
              <w:rPr>
                <w:sz w:val="28"/>
                <w:szCs w:val="24"/>
                <w:lang w:val="pl-PL"/>
              </w:rPr>
            </w:pPr>
            <w:r w:rsidRPr="00B734EF">
              <w:rPr>
                <w:sz w:val="28"/>
                <w:szCs w:val="24"/>
                <w:lang w:val="pl-PL"/>
              </w:rPr>
              <w:lastRenderedPageBreak/>
              <w:t>13</w:t>
            </w:r>
          </w:p>
        </w:tc>
        <w:tc>
          <w:tcPr>
            <w:tcW w:w="5144" w:type="dxa"/>
          </w:tcPr>
          <w:p w:rsidR="00211373" w:rsidRPr="00B734EF" w:rsidRDefault="00211373" w:rsidP="00B850EA">
            <w:pPr>
              <w:spacing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211373" w:rsidRPr="00B734EF" w:rsidRDefault="00211373" w:rsidP="00B850EA">
            <w:pPr>
              <w:spacing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211373" w:rsidRPr="00B734EF" w:rsidTr="00B850EA">
        <w:trPr>
          <w:trHeight w:val="674"/>
        </w:trPr>
        <w:tc>
          <w:tcPr>
            <w:tcW w:w="839" w:type="dxa"/>
            <w:vAlign w:val="center"/>
          </w:tcPr>
          <w:p w:rsidR="00211373" w:rsidRPr="00B734EF" w:rsidRDefault="00211373" w:rsidP="00B850EA">
            <w:pPr>
              <w:spacing w:line="360" w:lineRule="auto"/>
              <w:jc w:val="center"/>
              <w:rPr>
                <w:sz w:val="28"/>
                <w:szCs w:val="24"/>
                <w:lang w:val="pl-PL"/>
              </w:rPr>
            </w:pPr>
            <w:r w:rsidRPr="00B734EF">
              <w:rPr>
                <w:sz w:val="28"/>
                <w:szCs w:val="24"/>
                <w:lang w:val="pl-PL"/>
              </w:rPr>
              <w:t>14</w:t>
            </w:r>
          </w:p>
        </w:tc>
        <w:tc>
          <w:tcPr>
            <w:tcW w:w="5144" w:type="dxa"/>
          </w:tcPr>
          <w:p w:rsidR="00211373" w:rsidRPr="00B734EF" w:rsidRDefault="00211373" w:rsidP="00B850EA">
            <w:pPr>
              <w:spacing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211373" w:rsidRPr="00B734EF" w:rsidRDefault="00211373" w:rsidP="00B850EA">
            <w:pPr>
              <w:spacing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211373" w:rsidRPr="00B734EF" w:rsidTr="00B850EA">
        <w:trPr>
          <w:trHeight w:val="674"/>
        </w:trPr>
        <w:tc>
          <w:tcPr>
            <w:tcW w:w="839" w:type="dxa"/>
            <w:vAlign w:val="center"/>
          </w:tcPr>
          <w:p w:rsidR="00211373" w:rsidRPr="00B734EF" w:rsidRDefault="00211373" w:rsidP="00B850EA">
            <w:pPr>
              <w:spacing w:line="360" w:lineRule="auto"/>
              <w:jc w:val="center"/>
              <w:rPr>
                <w:sz w:val="28"/>
                <w:szCs w:val="24"/>
                <w:lang w:val="pl-PL"/>
              </w:rPr>
            </w:pPr>
            <w:r w:rsidRPr="00B734EF">
              <w:rPr>
                <w:sz w:val="28"/>
                <w:szCs w:val="24"/>
                <w:lang w:val="pl-PL"/>
              </w:rPr>
              <w:t>15</w:t>
            </w:r>
          </w:p>
        </w:tc>
        <w:tc>
          <w:tcPr>
            <w:tcW w:w="5144" w:type="dxa"/>
          </w:tcPr>
          <w:p w:rsidR="00211373" w:rsidRPr="00B734EF" w:rsidRDefault="00211373" w:rsidP="00B850EA">
            <w:pPr>
              <w:spacing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211373" w:rsidRPr="00B734EF" w:rsidRDefault="00211373" w:rsidP="00B850EA">
            <w:pPr>
              <w:spacing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211373" w:rsidRPr="00B734EF" w:rsidTr="00B850EA">
        <w:trPr>
          <w:trHeight w:val="674"/>
        </w:trPr>
        <w:tc>
          <w:tcPr>
            <w:tcW w:w="839" w:type="dxa"/>
            <w:vAlign w:val="center"/>
          </w:tcPr>
          <w:p w:rsidR="00211373" w:rsidRPr="00B734EF" w:rsidRDefault="00211373" w:rsidP="00B850EA">
            <w:pPr>
              <w:spacing w:line="360" w:lineRule="auto"/>
              <w:jc w:val="center"/>
              <w:rPr>
                <w:sz w:val="28"/>
                <w:szCs w:val="24"/>
                <w:lang w:val="pl-PL"/>
              </w:rPr>
            </w:pPr>
            <w:r w:rsidRPr="00B734EF">
              <w:rPr>
                <w:sz w:val="28"/>
                <w:szCs w:val="24"/>
                <w:lang w:val="pl-PL"/>
              </w:rPr>
              <w:t>16</w:t>
            </w:r>
          </w:p>
        </w:tc>
        <w:tc>
          <w:tcPr>
            <w:tcW w:w="5144" w:type="dxa"/>
          </w:tcPr>
          <w:p w:rsidR="00211373" w:rsidRPr="00B734EF" w:rsidRDefault="00211373" w:rsidP="00B850EA">
            <w:pPr>
              <w:spacing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211373" w:rsidRPr="00B734EF" w:rsidRDefault="00211373" w:rsidP="00B850EA">
            <w:pPr>
              <w:spacing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211373" w:rsidRPr="00B734EF" w:rsidTr="00B850EA">
        <w:trPr>
          <w:trHeight w:val="674"/>
        </w:trPr>
        <w:tc>
          <w:tcPr>
            <w:tcW w:w="839" w:type="dxa"/>
            <w:vAlign w:val="center"/>
          </w:tcPr>
          <w:p w:rsidR="00211373" w:rsidRPr="00B734EF" w:rsidRDefault="00211373" w:rsidP="00B850EA">
            <w:pPr>
              <w:spacing w:line="360" w:lineRule="auto"/>
              <w:jc w:val="center"/>
              <w:rPr>
                <w:sz w:val="28"/>
                <w:szCs w:val="24"/>
                <w:lang w:val="pl-PL"/>
              </w:rPr>
            </w:pPr>
            <w:r w:rsidRPr="00B734EF">
              <w:rPr>
                <w:sz w:val="28"/>
                <w:szCs w:val="24"/>
                <w:lang w:val="pl-PL"/>
              </w:rPr>
              <w:t>17</w:t>
            </w:r>
          </w:p>
        </w:tc>
        <w:tc>
          <w:tcPr>
            <w:tcW w:w="5144" w:type="dxa"/>
          </w:tcPr>
          <w:p w:rsidR="00211373" w:rsidRPr="00B734EF" w:rsidRDefault="00211373" w:rsidP="00B850EA">
            <w:pPr>
              <w:spacing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211373" w:rsidRPr="00B734EF" w:rsidRDefault="00211373" w:rsidP="00B850EA">
            <w:pPr>
              <w:spacing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211373" w:rsidRPr="00B734EF" w:rsidTr="00B850EA">
        <w:trPr>
          <w:trHeight w:val="674"/>
        </w:trPr>
        <w:tc>
          <w:tcPr>
            <w:tcW w:w="839" w:type="dxa"/>
            <w:vAlign w:val="center"/>
          </w:tcPr>
          <w:p w:rsidR="00211373" w:rsidRPr="00B734EF" w:rsidRDefault="00211373" w:rsidP="00B850EA">
            <w:pPr>
              <w:spacing w:line="360" w:lineRule="auto"/>
              <w:jc w:val="center"/>
              <w:rPr>
                <w:sz w:val="28"/>
                <w:szCs w:val="24"/>
                <w:lang w:val="pl-PL"/>
              </w:rPr>
            </w:pPr>
            <w:r w:rsidRPr="00B734EF">
              <w:rPr>
                <w:sz w:val="28"/>
                <w:szCs w:val="24"/>
                <w:lang w:val="pl-PL"/>
              </w:rPr>
              <w:t>18</w:t>
            </w:r>
          </w:p>
        </w:tc>
        <w:tc>
          <w:tcPr>
            <w:tcW w:w="5144" w:type="dxa"/>
          </w:tcPr>
          <w:p w:rsidR="00211373" w:rsidRPr="00B734EF" w:rsidRDefault="00211373" w:rsidP="00B850EA">
            <w:pPr>
              <w:spacing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211373" w:rsidRPr="00B734EF" w:rsidRDefault="00211373" w:rsidP="00B850EA">
            <w:pPr>
              <w:spacing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211373" w:rsidRPr="00E729B5" w:rsidTr="00B850EA">
        <w:trPr>
          <w:trHeight w:val="674"/>
        </w:trPr>
        <w:tc>
          <w:tcPr>
            <w:tcW w:w="839" w:type="dxa"/>
            <w:vAlign w:val="center"/>
          </w:tcPr>
          <w:p w:rsidR="00211373" w:rsidRPr="009559A0" w:rsidRDefault="00211373" w:rsidP="00B850EA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19</w:t>
            </w:r>
          </w:p>
        </w:tc>
        <w:tc>
          <w:tcPr>
            <w:tcW w:w="5144" w:type="dxa"/>
          </w:tcPr>
          <w:p w:rsidR="00211373" w:rsidRPr="00E729B5" w:rsidRDefault="00211373" w:rsidP="00B850E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11373" w:rsidRPr="00E729B5" w:rsidRDefault="00211373" w:rsidP="00B850E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11373" w:rsidRPr="00E729B5" w:rsidTr="00B850EA">
        <w:trPr>
          <w:trHeight w:val="674"/>
        </w:trPr>
        <w:tc>
          <w:tcPr>
            <w:tcW w:w="839" w:type="dxa"/>
            <w:vAlign w:val="center"/>
          </w:tcPr>
          <w:p w:rsidR="00211373" w:rsidRPr="009559A0" w:rsidRDefault="00211373" w:rsidP="00B850EA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</w:t>
            </w:r>
          </w:p>
        </w:tc>
        <w:tc>
          <w:tcPr>
            <w:tcW w:w="5144" w:type="dxa"/>
          </w:tcPr>
          <w:p w:rsidR="00211373" w:rsidRPr="00E729B5" w:rsidRDefault="00211373" w:rsidP="00B850E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11373" w:rsidRPr="00E729B5" w:rsidRDefault="00211373" w:rsidP="00B850E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11373" w:rsidRPr="00E729B5" w:rsidTr="00B850EA">
        <w:trPr>
          <w:trHeight w:val="674"/>
        </w:trPr>
        <w:tc>
          <w:tcPr>
            <w:tcW w:w="839" w:type="dxa"/>
            <w:vAlign w:val="center"/>
          </w:tcPr>
          <w:p w:rsidR="00211373" w:rsidRPr="009559A0" w:rsidRDefault="00211373" w:rsidP="00B850EA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21</w:t>
            </w:r>
          </w:p>
        </w:tc>
        <w:tc>
          <w:tcPr>
            <w:tcW w:w="5144" w:type="dxa"/>
          </w:tcPr>
          <w:p w:rsidR="00211373" w:rsidRPr="00E729B5" w:rsidRDefault="00211373" w:rsidP="00B850E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11373" w:rsidRPr="00E729B5" w:rsidRDefault="00211373" w:rsidP="00B850E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11373" w:rsidRPr="00E729B5" w:rsidTr="00B850EA">
        <w:trPr>
          <w:trHeight w:val="674"/>
        </w:trPr>
        <w:tc>
          <w:tcPr>
            <w:tcW w:w="839" w:type="dxa"/>
            <w:vAlign w:val="center"/>
          </w:tcPr>
          <w:p w:rsidR="00211373" w:rsidRPr="009559A0" w:rsidRDefault="00211373" w:rsidP="00B850EA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22</w:t>
            </w:r>
          </w:p>
        </w:tc>
        <w:tc>
          <w:tcPr>
            <w:tcW w:w="5144" w:type="dxa"/>
          </w:tcPr>
          <w:p w:rsidR="00211373" w:rsidRPr="00E729B5" w:rsidRDefault="00211373" w:rsidP="00B850E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11373" w:rsidRPr="00E729B5" w:rsidRDefault="00211373" w:rsidP="00B850E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11373" w:rsidRPr="00E729B5" w:rsidTr="00B850EA">
        <w:trPr>
          <w:trHeight w:val="674"/>
        </w:trPr>
        <w:tc>
          <w:tcPr>
            <w:tcW w:w="839" w:type="dxa"/>
            <w:vAlign w:val="center"/>
          </w:tcPr>
          <w:p w:rsidR="00211373" w:rsidRPr="009559A0" w:rsidRDefault="00211373" w:rsidP="00B850EA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23</w:t>
            </w:r>
          </w:p>
        </w:tc>
        <w:tc>
          <w:tcPr>
            <w:tcW w:w="5144" w:type="dxa"/>
          </w:tcPr>
          <w:p w:rsidR="00211373" w:rsidRPr="00E729B5" w:rsidRDefault="00211373" w:rsidP="00B850E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11373" w:rsidRPr="00E729B5" w:rsidRDefault="00211373" w:rsidP="00B850E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11373" w:rsidRPr="00E729B5" w:rsidTr="00B850EA">
        <w:trPr>
          <w:trHeight w:val="674"/>
        </w:trPr>
        <w:tc>
          <w:tcPr>
            <w:tcW w:w="839" w:type="dxa"/>
            <w:vAlign w:val="center"/>
          </w:tcPr>
          <w:p w:rsidR="00211373" w:rsidRPr="009559A0" w:rsidRDefault="00211373" w:rsidP="00B850EA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24</w:t>
            </w:r>
          </w:p>
        </w:tc>
        <w:tc>
          <w:tcPr>
            <w:tcW w:w="5144" w:type="dxa"/>
          </w:tcPr>
          <w:p w:rsidR="00211373" w:rsidRPr="00E729B5" w:rsidRDefault="00211373" w:rsidP="00B850E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11373" w:rsidRPr="00E729B5" w:rsidRDefault="00211373" w:rsidP="00B850E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11373" w:rsidRPr="00E729B5" w:rsidTr="00B850EA">
        <w:trPr>
          <w:trHeight w:val="674"/>
        </w:trPr>
        <w:tc>
          <w:tcPr>
            <w:tcW w:w="839" w:type="dxa"/>
            <w:vAlign w:val="center"/>
          </w:tcPr>
          <w:p w:rsidR="00211373" w:rsidRPr="009559A0" w:rsidRDefault="00211373" w:rsidP="00B850EA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25</w:t>
            </w:r>
          </w:p>
        </w:tc>
        <w:tc>
          <w:tcPr>
            <w:tcW w:w="5144" w:type="dxa"/>
          </w:tcPr>
          <w:p w:rsidR="00211373" w:rsidRPr="00E729B5" w:rsidRDefault="00211373" w:rsidP="00B850E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11373" w:rsidRPr="00E729B5" w:rsidRDefault="00211373" w:rsidP="00B850E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11373" w:rsidRPr="00E729B5" w:rsidTr="00B850EA">
        <w:trPr>
          <w:trHeight w:val="674"/>
        </w:trPr>
        <w:tc>
          <w:tcPr>
            <w:tcW w:w="839" w:type="dxa"/>
            <w:vAlign w:val="center"/>
          </w:tcPr>
          <w:p w:rsidR="00211373" w:rsidRPr="009559A0" w:rsidRDefault="00211373" w:rsidP="00B850EA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26</w:t>
            </w:r>
          </w:p>
        </w:tc>
        <w:tc>
          <w:tcPr>
            <w:tcW w:w="5144" w:type="dxa"/>
          </w:tcPr>
          <w:p w:rsidR="00211373" w:rsidRPr="00E729B5" w:rsidRDefault="00211373" w:rsidP="00B850E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11373" w:rsidRPr="00E729B5" w:rsidRDefault="00211373" w:rsidP="00B850E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11373" w:rsidRPr="00E729B5" w:rsidTr="00B850EA">
        <w:trPr>
          <w:trHeight w:val="674"/>
        </w:trPr>
        <w:tc>
          <w:tcPr>
            <w:tcW w:w="839" w:type="dxa"/>
            <w:vAlign w:val="center"/>
          </w:tcPr>
          <w:p w:rsidR="00211373" w:rsidRPr="009559A0" w:rsidRDefault="00211373" w:rsidP="00B850EA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27</w:t>
            </w:r>
          </w:p>
        </w:tc>
        <w:tc>
          <w:tcPr>
            <w:tcW w:w="5144" w:type="dxa"/>
          </w:tcPr>
          <w:p w:rsidR="00211373" w:rsidRPr="00E729B5" w:rsidRDefault="00211373" w:rsidP="00B850E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11373" w:rsidRPr="00E729B5" w:rsidRDefault="00211373" w:rsidP="00B850E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11373" w:rsidRPr="00E729B5" w:rsidTr="00B850EA">
        <w:trPr>
          <w:trHeight w:val="674"/>
        </w:trPr>
        <w:tc>
          <w:tcPr>
            <w:tcW w:w="839" w:type="dxa"/>
            <w:vAlign w:val="center"/>
          </w:tcPr>
          <w:p w:rsidR="00211373" w:rsidRPr="009559A0" w:rsidRDefault="00211373" w:rsidP="00B850EA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28</w:t>
            </w:r>
          </w:p>
        </w:tc>
        <w:tc>
          <w:tcPr>
            <w:tcW w:w="5144" w:type="dxa"/>
          </w:tcPr>
          <w:p w:rsidR="00211373" w:rsidRPr="00E729B5" w:rsidRDefault="00211373" w:rsidP="00B850E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11373" w:rsidRPr="00E729B5" w:rsidRDefault="00211373" w:rsidP="00B850E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734EF" w:rsidRDefault="00B850EA" w:rsidP="00B850EA">
      <w:pPr>
        <w:shd w:val="clear" w:color="auto" w:fill="FFFFFF" w:themeFill="background1"/>
        <w:rPr>
          <w:lang w:bidi="ar-SA"/>
        </w:rPr>
      </w:pPr>
      <w:r>
        <w:rPr>
          <w:lang w:bidi="ar-SA"/>
        </w:rPr>
        <w:br w:type="textWrapping" w:clear="all"/>
      </w:r>
    </w:p>
    <w:sectPr w:rsidR="00B734EF" w:rsidSect="000D04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104" w:rsidRDefault="00FB3104" w:rsidP="00CA45D1">
      <w:pPr>
        <w:spacing w:after="0" w:line="240" w:lineRule="auto"/>
      </w:pPr>
      <w:r>
        <w:separator/>
      </w:r>
    </w:p>
  </w:endnote>
  <w:endnote w:type="continuationSeparator" w:id="0">
    <w:p w:rsidR="00FB3104" w:rsidRDefault="00FB3104" w:rsidP="00CA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0EA" w:rsidRDefault="00B850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374" w:rsidRDefault="00F50374">
    <w:pPr>
      <w:pStyle w:val="Stopka"/>
    </w:pPr>
  </w:p>
  <w:p w:rsidR="00F50374" w:rsidRDefault="00B850EA">
    <w:pPr>
      <w:pStyle w:val="Stopka"/>
    </w:pPr>
    <w:bookmarkStart w:id="0" w:name="_GoBack"/>
    <w:r>
      <w:rPr>
        <w:noProof/>
        <w:lang w:val="pl-PL" w:eastAsia="pl-PL" w:bidi="ar-SA"/>
      </w:rPr>
      <w:drawing>
        <wp:inline distT="0" distB="0" distL="0" distR="0">
          <wp:extent cx="6119495" cy="6661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_partnerstwa FIO WML 6_202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666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0EA" w:rsidRDefault="00B850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104" w:rsidRDefault="00FB3104" w:rsidP="00CA45D1">
      <w:pPr>
        <w:spacing w:after="0" w:line="240" w:lineRule="auto"/>
      </w:pPr>
      <w:r>
        <w:separator/>
      </w:r>
    </w:p>
  </w:footnote>
  <w:footnote w:type="continuationSeparator" w:id="0">
    <w:p w:rsidR="00FB3104" w:rsidRDefault="00FB3104" w:rsidP="00CA4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0EA" w:rsidRDefault="00B850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D1" w:rsidRDefault="006D3409" w:rsidP="00FA428F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>
          <wp:extent cx="4695825" cy="88244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 FIO na górę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220" cy="894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0EA" w:rsidRDefault="00B850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7"/>
    <w:multiLevelType w:val="singleLevel"/>
    <w:tmpl w:val="00000007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2" w15:restartNumberingAfterBreak="0">
    <w:nsid w:val="00000008"/>
    <w:multiLevelType w:val="singleLevel"/>
    <w:tmpl w:val="00000008"/>
    <w:name w:val="WW8Num18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3" w15:restartNumberingAfterBreak="0">
    <w:nsid w:val="00000009"/>
    <w:multiLevelType w:val="singleLevel"/>
    <w:tmpl w:val="00000009"/>
    <w:name w:val="WW8Num19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4" w15:restartNumberingAfterBreak="0">
    <w:nsid w:val="06342842"/>
    <w:multiLevelType w:val="hybridMultilevel"/>
    <w:tmpl w:val="70FA9EF6"/>
    <w:name w:val="WW8Num252"/>
    <w:lvl w:ilvl="0" w:tplc="0000000A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8604FC"/>
    <w:multiLevelType w:val="hybridMultilevel"/>
    <w:tmpl w:val="7700B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121E8"/>
    <w:multiLevelType w:val="hybridMultilevel"/>
    <w:tmpl w:val="DEDAFB5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8456F"/>
    <w:multiLevelType w:val="hybridMultilevel"/>
    <w:tmpl w:val="D4E4C876"/>
    <w:lvl w:ilvl="0" w:tplc="6D14082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DB3E44"/>
    <w:multiLevelType w:val="hybridMultilevel"/>
    <w:tmpl w:val="BA3293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35E6A"/>
    <w:multiLevelType w:val="hybridMultilevel"/>
    <w:tmpl w:val="9A2C2FBE"/>
    <w:name w:val="WW8Num192"/>
    <w:lvl w:ilvl="0" w:tplc="00000009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D57477"/>
    <w:multiLevelType w:val="hybridMultilevel"/>
    <w:tmpl w:val="AF7EF5D4"/>
    <w:name w:val="WW8Num182"/>
    <w:lvl w:ilvl="0" w:tplc="00000008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03"/>
    <w:rsid w:val="00013F45"/>
    <w:rsid w:val="000152DD"/>
    <w:rsid w:val="000413E6"/>
    <w:rsid w:val="00081354"/>
    <w:rsid w:val="00086E86"/>
    <w:rsid w:val="00093912"/>
    <w:rsid w:val="000A39CE"/>
    <w:rsid w:val="000C2298"/>
    <w:rsid w:val="000D04BB"/>
    <w:rsid w:val="001023B8"/>
    <w:rsid w:val="0012683D"/>
    <w:rsid w:val="00146801"/>
    <w:rsid w:val="001644F8"/>
    <w:rsid w:val="001717D8"/>
    <w:rsid w:val="00175E2C"/>
    <w:rsid w:val="001A34D1"/>
    <w:rsid w:val="001F61DD"/>
    <w:rsid w:val="002029A8"/>
    <w:rsid w:val="00210FE9"/>
    <w:rsid w:val="00211373"/>
    <w:rsid w:val="00213EFE"/>
    <w:rsid w:val="00226D36"/>
    <w:rsid w:val="002803AE"/>
    <w:rsid w:val="00297343"/>
    <w:rsid w:val="002A22B3"/>
    <w:rsid w:val="002B0334"/>
    <w:rsid w:val="002B6BAE"/>
    <w:rsid w:val="002C1EA2"/>
    <w:rsid w:val="0030453D"/>
    <w:rsid w:val="00337763"/>
    <w:rsid w:val="00344B3C"/>
    <w:rsid w:val="00384C21"/>
    <w:rsid w:val="003A2740"/>
    <w:rsid w:val="003B6529"/>
    <w:rsid w:val="003C330D"/>
    <w:rsid w:val="003E5000"/>
    <w:rsid w:val="003E7A6E"/>
    <w:rsid w:val="00400FAC"/>
    <w:rsid w:val="00401141"/>
    <w:rsid w:val="00411D54"/>
    <w:rsid w:val="00414E66"/>
    <w:rsid w:val="00424A2D"/>
    <w:rsid w:val="004433E7"/>
    <w:rsid w:val="00453B5C"/>
    <w:rsid w:val="00463EA2"/>
    <w:rsid w:val="00476394"/>
    <w:rsid w:val="004A6766"/>
    <w:rsid w:val="004C4BBC"/>
    <w:rsid w:val="004E0064"/>
    <w:rsid w:val="004E4F40"/>
    <w:rsid w:val="00522122"/>
    <w:rsid w:val="005229AD"/>
    <w:rsid w:val="00534569"/>
    <w:rsid w:val="0053504F"/>
    <w:rsid w:val="00536464"/>
    <w:rsid w:val="005428C6"/>
    <w:rsid w:val="005901C6"/>
    <w:rsid w:val="00594845"/>
    <w:rsid w:val="005A0228"/>
    <w:rsid w:val="005A1CCD"/>
    <w:rsid w:val="005B7251"/>
    <w:rsid w:val="0061738A"/>
    <w:rsid w:val="00632185"/>
    <w:rsid w:val="00635E11"/>
    <w:rsid w:val="0066513B"/>
    <w:rsid w:val="00677409"/>
    <w:rsid w:val="006D3409"/>
    <w:rsid w:val="00704675"/>
    <w:rsid w:val="007656C1"/>
    <w:rsid w:val="0078676A"/>
    <w:rsid w:val="00795454"/>
    <w:rsid w:val="00796AD1"/>
    <w:rsid w:val="00797B38"/>
    <w:rsid w:val="007A1CA3"/>
    <w:rsid w:val="007A74F8"/>
    <w:rsid w:val="007D216F"/>
    <w:rsid w:val="00805073"/>
    <w:rsid w:val="00832739"/>
    <w:rsid w:val="008A0F1D"/>
    <w:rsid w:val="008A641E"/>
    <w:rsid w:val="008B7DC1"/>
    <w:rsid w:val="008C5595"/>
    <w:rsid w:val="008E2320"/>
    <w:rsid w:val="008F62C2"/>
    <w:rsid w:val="008F7F83"/>
    <w:rsid w:val="00901077"/>
    <w:rsid w:val="0090770C"/>
    <w:rsid w:val="00926420"/>
    <w:rsid w:val="00927BD4"/>
    <w:rsid w:val="00963194"/>
    <w:rsid w:val="009764E0"/>
    <w:rsid w:val="00983285"/>
    <w:rsid w:val="00990F57"/>
    <w:rsid w:val="00993945"/>
    <w:rsid w:val="009D436B"/>
    <w:rsid w:val="009F0BAD"/>
    <w:rsid w:val="009F3AE4"/>
    <w:rsid w:val="00A0291D"/>
    <w:rsid w:val="00A063B9"/>
    <w:rsid w:val="00A12D59"/>
    <w:rsid w:val="00A14963"/>
    <w:rsid w:val="00A25FB0"/>
    <w:rsid w:val="00A910D4"/>
    <w:rsid w:val="00AA1FD4"/>
    <w:rsid w:val="00AA3FD8"/>
    <w:rsid w:val="00AB17D5"/>
    <w:rsid w:val="00AD01B5"/>
    <w:rsid w:val="00AD3CC9"/>
    <w:rsid w:val="00AD7321"/>
    <w:rsid w:val="00B0093E"/>
    <w:rsid w:val="00B05022"/>
    <w:rsid w:val="00B12BC9"/>
    <w:rsid w:val="00B16CF0"/>
    <w:rsid w:val="00B30FCA"/>
    <w:rsid w:val="00B54F86"/>
    <w:rsid w:val="00B71BC0"/>
    <w:rsid w:val="00B734EF"/>
    <w:rsid w:val="00B850EA"/>
    <w:rsid w:val="00B861C1"/>
    <w:rsid w:val="00B93086"/>
    <w:rsid w:val="00B965EB"/>
    <w:rsid w:val="00BA5EB7"/>
    <w:rsid w:val="00BB1D46"/>
    <w:rsid w:val="00BC44DC"/>
    <w:rsid w:val="00BD542D"/>
    <w:rsid w:val="00BF0B08"/>
    <w:rsid w:val="00C1765A"/>
    <w:rsid w:val="00C4728C"/>
    <w:rsid w:val="00C64C7F"/>
    <w:rsid w:val="00C7532B"/>
    <w:rsid w:val="00C84FA0"/>
    <w:rsid w:val="00CA0E50"/>
    <w:rsid w:val="00CA45D1"/>
    <w:rsid w:val="00CA5612"/>
    <w:rsid w:val="00CD6BBC"/>
    <w:rsid w:val="00CE42DC"/>
    <w:rsid w:val="00CF232E"/>
    <w:rsid w:val="00CF2F2E"/>
    <w:rsid w:val="00D00401"/>
    <w:rsid w:val="00D06803"/>
    <w:rsid w:val="00D06D86"/>
    <w:rsid w:val="00D24A84"/>
    <w:rsid w:val="00D953B5"/>
    <w:rsid w:val="00D9600C"/>
    <w:rsid w:val="00DA2795"/>
    <w:rsid w:val="00DB6DA9"/>
    <w:rsid w:val="00DC5705"/>
    <w:rsid w:val="00DE0384"/>
    <w:rsid w:val="00DE24AB"/>
    <w:rsid w:val="00DE390E"/>
    <w:rsid w:val="00DE3E6C"/>
    <w:rsid w:val="00E00CDB"/>
    <w:rsid w:val="00E03C0D"/>
    <w:rsid w:val="00E22A14"/>
    <w:rsid w:val="00E30848"/>
    <w:rsid w:val="00E41241"/>
    <w:rsid w:val="00E6245F"/>
    <w:rsid w:val="00E7293F"/>
    <w:rsid w:val="00E80A27"/>
    <w:rsid w:val="00EB3206"/>
    <w:rsid w:val="00ED62DC"/>
    <w:rsid w:val="00F15A28"/>
    <w:rsid w:val="00F50374"/>
    <w:rsid w:val="00F53EDD"/>
    <w:rsid w:val="00F7251D"/>
    <w:rsid w:val="00F773DE"/>
    <w:rsid w:val="00F81544"/>
    <w:rsid w:val="00FA1C30"/>
    <w:rsid w:val="00FA428F"/>
    <w:rsid w:val="00FA69C8"/>
    <w:rsid w:val="00FA6A73"/>
    <w:rsid w:val="00FB3104"/>
    <w:rsid w:val="00FB3C35"/>
    <w:rsid w:val="00FD6425"/>
    <w:rsid w:val="00FE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0686F"/>
  <w15:docId w15:val="{BF3A96E2-8CE3-4DB2-B953-081EDB93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803"/>
    <w:pPr>
      <w:spacing w:after="200" w:line="252" w:lineRule="auto"/>
    </w:pPr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803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06803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6803"/>
    <w:rPr>
      <w:rFonts w:ascii="Cambria" w:eastAsia="Times New Roman" w:hAnsi="Cambria" w:cs="Times New Roman"/>
      <w:caps/>
      <w:color w:val="632423"/>
      <w:spacing w:val="20"/>
      <w:sz w:val="28"/>
      <w:szCs w:val="28"/>
      <w:lang w:val="en-US"/>
    </w:rPr>
  </w:style>
  <w:style w:type="character" w:customStyle="1" w:styleId="Nagwek3Znak">
    <w:name w:val="Nagłówek 3 Znak"/>
    <w:link w:val="Nagwek3"/>
    <w:uiPriority w:val="9"/>
    <w:rsid w:val="00D06803"/>
    <w:rPr>
      <w:rFonts w:ascii="Cambria" w:eastAsia="Times New Roman" w:hAnsi="Cambria" w:cs="Times New Roman"/>
      <w:caps/>
      <w:color w:val="622423"/>
      <w:sz w:val="24"/>
      <w:szCs w:val="24"/>
      <w:lang w:val="en-US"/>
    </w:rPr>
  </w:style>
  <w:style w:type="paragraph" w:styleId="Tekstpodstawowy">
    <w:name w:val="Body Text"/>
    <w:aliases w:val="b"/>
    <w:basedOn w:val="Normalny"/>
    <w:link w:val="TekstpodstawowyZnak"/>
    <w:semiHidden/>
    <w:rsid w:val="00D06803"/>
    <w:pPr>
      <w:jc w:val="both"/>
    </w:pPr>
  </w:style>
  <w:style w:type="character" w:customStyle="1" w:styleId="TekstpodstawowyZnak">
    <w:name w:val="Tekst podstawowy Znak"/>
    <w:aliases w:val="b Znak"/>
    <w:link w:val="Tekstpodstawowy"/>
    <w:semiHidden/>
    <w:rsid w:val="00D06803"/>
    <w:rPr>
      <w:rFonts w:ascii="Cambria" w:eastAsia="Times New Roman" w:hAnsi="Cambria" w:cs="Times New Roman"/>
      <w:lang w:val="en-US" w:bidi="en-US"/>
    </w:rPr>
  </w:style>
  <w:style w:type="paragraph" w:styleId="Tekstpodstawowywcity">
    <w:name w:val="Body Text Indent"/>
    <w:basedOn w:val="Normalny"/>
    <w:link w:val="TekstpodstawowywcityZnak"/>
    <w:semiHidden/>
    <w:rsid w:val="00D06803"/>
    <w:pPr>
      <w:spacing w:before="240" w:after="120"/>
      <w:ind w:firstLine="709"/>
      <w:jc w:val="both"/>
    </w:pPr>
    <w:rPr>
      <w:rFonts w:ascii="Verdana" w:hAnsi="Verdana" w:cs="Arial"/>
      <w:bCs/>
      <w:szCs w:val="20"/>
    </w:rPr>
  </w:style>
  <w:style w:type="character" w:customStyle="1" w:styleId="TekstpodstawowywcityZnak">
    <w:name w:val="Tekst podstawowy wcięty Znak"/>
    <w:link w:val="Tekstpodstawowywcity"/>
    <w:semiHidden/>
    <w:rsid w:val="00D06803"/>
    <w:rPr>
      <w:rFonts w:ascii="Verdana" w:eastAsia="Times New Roman" w:hAnsi="Verdana" w:cs="Arial"/>
      <w:bCs/>
      <w:szCs w:val="20"/>
      <w:lang w:val="en-US" w:bidi="en-US"/>
    </w:rPr>
  </w:style>
  <w:style w:type="character" w:customStyle="1" w:styleId="verdana11">
    <w:name w:val="verdana11"/>
    <w:basedOn w:val="Domylnaczcionkaakapitu"/>
    <w:rsid w:val="00D06803"/>
  </w:style>
  <w:style w:type="paragraph" w:styleId="Tekstdymka">
    <w:name w:val="Balloon Text"/>
    <w:basedOn w:val="Normalny"/>
    <w:link w:val="TekstdymkaZnak"/>
    <w:uiPriority w:val="99"/>
    <w:semiHidden/>
    <w:unhideWhenUsed/>
    <w:rsid w:val="00D0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6803"/>
    <w:rPr>
      <w:rFonts w:ascii="Tahoma" w:eastAsia="Times New Roman" w:hAnsi="Tahoma" w:cs="Tahoma"/>
      <w:sz w:val="16"/>
      <w:szCs w:val="16"/>
      <w:lang w:val="en-US" w:bidi="en-US"/>
    </w:rPr>
  </w:style>
  <w:style w:type="paragraph" w:styleId="Akapitzlist">
    <w:name w:val="List Paragraph"/>
    <w:basedOn w:val="Normalny"/>
    <w:uiPriority w:val="34"/>
    <w:qFormat/>
    <w:rsid w:val="00297343"/>
    <w:pPr>
      <w:ind w:left="720"/>
      <w:contextualSpacing/>
    </w:pPr>
  </w:style>
  <w:style w:type="character" w:styleId="Hipercze">
    <w:name w:val="Hyperlink"/>
    <w:uiPriority w:val="99"/>
    <w:unhideWhenUsed/>
    <w:rsid w:val="007A1CA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A4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5D1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CA4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5D1"/>
    <w:rPr>
      <w:rFonts w:ascii="Cambria" w:eastAsia="Times New Roman" w:hAnsi="Cambria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4E890-1433-4CCC-BFF5-A212AFF4D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Links>
    <vt:vector size="6" baseType="variant">
      <vt:variant>
        <vt:i4>5374003</vt:i4>
      </vt:variant>
      <vt:variant>
        <vt:i4>0</vt:i4>
      </vt:variant>
      <vt:variant>
        <vt:i4>0</vt:i4>
      </vt:variant>
      <vt:variant>
        <vt:i4>5</vt:i4>
      </vt:variant>
      <vt:variant>
        <vt:lpwstr>mailto:kamyczek21@o2.pl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Vostro3</cp:lastModifiedBy>
  <cp:revision>2</cp:revision>
  <cp:lastPrinted>2020-09-11T11:53:00Z</cp:lastPrinted>
  <dcterms:created xsi:type="dcterms:W3CDTF">2024-02-22T09:29:00Z</dcterms:created>
  <dcterms:modified xsi:type="dcterms:W3CDTF">2024-02-22T09:29:00Z</dcterms:modified>
</cp:coreProperties>
</file>