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AE5AA8" w:rsidRPr="00AE5AA8" w:rsidRDefault="00AE5AA8" w:rsidP="00AE5AA8">
      <w:pPr>
        <w:rPr>
          <w:rFonts w:ascii="Times New Roman" w:hAnsi="Times New Roman"/>
          <w:sz w:val="20"/>
        </w:rPr>
      </w:pPr>
    </w:p>
    <w:p w:rsidR="009D756B" w:rsidRPr="00357BD8" w:rsidRDefault="009D756B" w:rsidP="009D756B">
      <w:pPr>
        <w:jc w:val="center"/>
        <w:rPr>
          <w:b/>
          <w:lang w:val="pl-PL"/>
        </w:rPr>
      </w:pPr>
      <w:r w:rsidRPr="00357BD8">
        <w:rPr>
          <w:b/>
          <w:sz w:val="28"/>
          <w:lang w:val="pl-PL"/>
        </w:rPr>
        <w:t>OŚWIADCZENIE PEŁNOLETNIEGO WOLONTARIUSZA</w:t>
      </w:r>
    </w:p>
    <w:p w:rsidR="009D756B" w:rsidRPr="00357BD8" w:rsidRDefault="009D756B" w:rsidP="009D756B">
      <w:pPr>
        <w:jc w:val="center"/>
        <w:rPr>
          <w:sz w:val="28"/>
          <w:lang w:val="pl-PL"/>
        </w:rPr>
      </w:pPr>
    </w:p>
    <w:p w:rsidR="009D756B" w:rsidRPr="00357BD8" w:rsidRDefault="009D756B" w:rsidP="009D756B">
      <w:pPr>
        <w:rPr>
          <w:sz w:val="28"/>
          <w:lang w:val="pl-PL"/>
        </w:rPr>
      </w:pP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 xml:space="preserve">Ja, niżej podpisany(a), </w:t>
      </w:r>
      <w:r w:rsidR="00195C71">
        <w:rPr>
          <w:sz w:val="24"/>
          <w:szCs w:val="24"/>
          <w:lang w:val="pl-PL"/>
        </w:rPr>
        <w:br/>
      </w:r>
      <w:r w:rsidR="00CB37F7" w:rsidRPr="00CB37F7">
        <w:rPr>
          <w:sz w:val="24"/>
          <w:szCs w:val="24"/>
          <w:lang w:val="pl-PL"/>
        </w:rPr>
        <w:t>adres zamieszkania: ………………………………………………………………………………</w:t>
      </w:r>
      <w:r w:rsidR="00A60372">
        <w:rPr>
          <w:sz w:val="24"/>
          <w:szCs w:val="24"/>
          <w:lang w:val="pl-PL"/>
        </w:rPr>
        <w:t>……….</w:t>
      </w:r>
      <w:r w:rsidR="00CB37F7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>oświadczam, że w dniach od ………</w:t>
      </w:r>
      <w:r w:rsidR="00512449" w:rsidRPr="00CB37F7">
        <w:rPr>
          <w:sz w:val="24"/>
          <w:szCs w:val="24"/>
          <w:lang w:val="pl-PL"/>
        </w:rPr>
        <w:t>…</w:t>
      </w:r>
      <w:r w:rsidR="00CB37F7" w:rsidRPr="00CB37F7">
        <w:rPr>
          <w:sz w:val="24"/>
          <w:szCs w:val="24"/>
          <w:lang w:val="pl-PL"/>
        </w:rPr>
        <w:t>………..</w:t>
      </w:r>
      <w:r w:rsidR="00512449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>do …………</w:t>
      </w:r>
      <w:r w:rsidR="00CB37F7" w:rsidRPr="00CB37F7">
        <w:rPr>
          <w:sz w:val="24"/>
          <w:szCs w:val="24"/>
          <w:lang w:val="pl-PL"/>
        </w:rPr>
        <w:t>……………..</w:t>
      </w:r>
      <w:r w:rsidRPr="00CB37F7">
        <w:rPr>
          <w:sz w:val="24"/>
          <w:szCs w:val="24"/>
          <w:lang w:val="pl-PL"/>
        </w:rPr>
        <w:t xml:space="preserve"> wykonałem(-am) na rzecz projektu (nazwa projektu)………………………………………</w:t>
      </w:r>
      <w:r w:rsidR="00CB37F7" w:rsidRPr="00CB37F7">
        <w:rPr>
          <w:sz w:val="24"/>
          <w:szCs w:val="24"/>
          <w:lang w:val="pl-PL"/>
        </w:rPr>
        <w:t>…………………………………………</w:t>
      </w:r>
      <w:r w:rsidR="00195C71">
        <w:rPr>
          <w:sz w:val="24"/>
          <w:szCs w:val="24"/>
          <w:lang w:val="pl-PL"/>
        </w:rPr>
        <w:t>…………..</w:t>
      </w:r>
      <w:r w:rsidRPr="00CB37F7">
        <w:rPr>
          <w:sz w:val="24"/>
          <w:szCs w:val="24"/>
          <w:lang w:val="pl-PL"/>
        </w:rPr>
        <w:t xml:space="preserve"> realizowa</w:t>
      </w:r>
      <w:r w:rsidR="00195C71">
        <w:rPr>
          <w:sz w:val="24"/>
          <w:szCs w:val="24"/>
          <w:lang w:val="pl-PL"/>
        </w:rPr>
        <w:t xml:space="preserve">nego przez (nazwa </w:t>
      </w:r>
      <w:proofErr w:type="spellStart"/>
      <w:r w:rsidR="00195C71">
        <w:rPr>
          <w:sz w:val="24"/>
          <w:szCs w:val="24"/>
          <w:lang w:val="pl-PL"/>
        </w:rPr>
        <w:t>grantobiorcy</w:t>
      </w:r>
      <w:proofErr w:type="spellEnd"/>
      <w:r w:rsidR="00195C71">
        <w:rPr>
          <w:sz w:val="24"/>
          <w:szCs w:val="24"/>
          <w:lang w:val="pl-PL"/>
        </w:rPr>
        <w:t>)</w:t>
      </w:r>
      <w:r w:rsidRPr="00CB37F7">
        <w:rPr>
          <w:sz w:val="24"/>
          <w:szCs w:val="24"/>
          <w:lang w:val="pl-PL"/>
        </w:rPr>
        <w:t>……………………………</w:t>
      </w:r>
      <w:r w:rsidR="00195C71">
        <w:rPr>
          <w:sz w:val="24"/>
          <w:szCs w:val="24"/>
          <w:lang w:val="pl-PL"/>
        </w:rPr>
        <w:t xml:space="preserve">……………………………………… </w:t>
      </w:r>
      <w:r w:rsidRPr="00CB37F7">
        <w:rPr>
          <w:sz w:val="24"/>
          <w:szCs w:val="24"/>
          <w:lang w:val="pl-PL"/>
        </w:rPr>
        <w:t>……</w:t>
      </w:r>
      <w:r w:rsidR="00CB37F7" w:rsidRPr="00CB37F7">
        <w:rPr>
          <w:sz w:val="24"/>
          <w:szCs w:val="24"/>
          <w:lang w:val="pl-PL"/>
        </w:rPr>
        <w:t>………………………………………………………</w:t>
      </w:r>
      <w:r w:rsidRPr="00CB37F7">
        <w:rPr>
          <w:sz w:val="24"/>
          <w:szCs w:val="24"/>
          <w:lang w:val="pl-PL"/>
        </w:rPr>
        <w:t xml:space="preserve"> w ram</w:t>
      </w:r>
      <w:r w:rsidR="00195C71">
        <w:rPr>
          <w:sz w:val="24"/>
          <w:szCs w:val="24"/>
          <w:lang w:val="pl-PL"/>
        </w:rPr>
        <w:t xml:space="preserve">ach programu „Fundusz Inicjatyw </w:t>
      </w:r>
      <w:r w:rsidRPr="00CB37F7">
        <w:rPr>
          <w:sz w:val="24"/>
          <w:szCs w:val="24"/>
          <w:lang w:val="pl-PL"/>
        </w:rPr>
        <w:t xml:space="preserve">Obywatelskich </w:t>
      </w:r>
      <w:r w:rsidR="00357BD8">
        <w:rPr>
          <w:sz w:val="24"/>
          <w:szCs w:val="24"/>
          <w:lang w:val="pl-PL"/>
        </w:rPr>
        <w:t xml:space="preserve">NOWEFIO </w:t>
      </w:r>
      <w:r w:rsidRPr="00CB37F7">
        <w:rPr>
          <w:sz w:val="24"/>
          <w:szCs w:val="24"/>
          <w:lang w:val="pl-PL"/>
        </w:rPr>
        <w:t>Warmia Mazury Lokalnie</w:t>
      </w:r>
      <w:r w:rsidR="00195C71">
        <w:rPr>
          <w:sz w:val="24"/>
          <w:szCs w:val="24"/>
          <w:lang w:val="pl-PL"/>
        </w:rPr>
        <w:t xml:space="preserve"> 6</w:t>
      </w:r>
      <w:r w:rsidR="00357BD8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>nieod</w:t>
      </w:r>
      <w:r w:rsidR="00512449" w:rsidRPr="00CB37F7">
        <w:rPr>
          <w:sz w:val="24"/>
          <w:szCs w:val="24"/>
          <w:lang w:val="pl-PL"/>
        </w:rPr>
        <w:t xml:space="preserve">płatnie następujące działania: 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1)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2)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3)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Szacowana wartość nieodpłatnej pracy wynosi ……</w:t>
      </w:r>
      <w:r w:rsidR="00512449" w:rsidRPr="00CB37F7">
        <w:rPr>
          <w:sz w:val="24"/>
          <w:szCs w:val="24"/>
          <w:lang w:val="pl-PL"/>
        </w:rPr>
        <w:t>………….</w:t>
      </w:r>
      <w:r w:rsidRPr="00CB37F7">
        <w:rPr>
          <w:sz w:val="24"/>
          <w:szCs w:val="24"/>
          <w:lang w:val="pl-PL"/>
        </w:rPr>
        <w:t xml:space="preserve"> zł , zgodnie z załączon</w:t>
      </w:r>
      <w:r w:rsidR="00512449" w:rsidRPr="00CB37F7">
        <w:rPr>
          <w:sz w:val="24"/>
          <w:szCs w:val="24"/>
          <w:lang w:val="pl-PL"/>
        </w:rPr>
        <w:t xml:space="preserve">ą kartą ewidencji czasu pracy. </w:t>
      </w:r>
    </w:p>
    <w:p w:rsidR="00B33333" w:rsidRDefault="00B33333" w:rsidP="00B33333">
      <w:pPr>
        <w:spacing w:line="240" w:lineRule="auto"/>
        <w:ind w:right="425"/>
        <w:contextualSpacing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……………………………</w:t>
      </w:r>
      <w:r>
        <w:rPr>
          <w:sz w:val="24"/>
          <w:szCs w:val="24"/>
          <w:lang w:val="pl-PL"/>
        </w:rPr>
        <w:t>…………….</w:t>
      </w:r>
    </w:p>
    <w:p w:rsidR="00CB37F7" w:rsidRDefault="009D756B" w:rsidP="00B33333">
      <w:pPr>
        <w:spacing w:line="240" w:lineRule="auto"/>
        <w:ind w:right="425"/>
        <w:contextualSpacing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Podpis odbierającego usługę</w:t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  <w:t xml:space="preserve">   </w:t>
      </w:r>
      <w:r w:rsidR="00CB37F7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  <w:t xml:space="preserve"> </w:t>
      </w:r>
    </w:p>
    <w:p w:rsidR="009D756B" w:rsidRPr="00CB37F7" w:rsidRDefault="009D756B" w:rsidP="00B90A09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 xml:space="preserve">           </w:t>
      </w:r>
    </w:p>
    <w:p w:rsidR="00CB37F7" w:rsidRDefault="00CB37F7" w:rsidP="00B33333">
      <w:pPr>
        <w:spacing w:line="24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………………………………………...                                                           ……………………………………………</w:t>
      </w:r>
    </w:p>
    <w:p w:rsidR="009D756B" w:rsidRPr="00CB37F7" w:rsidRDefault="00CB37F7" w:rsidP="00B33333">
      <w:pPr>
        <w:spacing w:line="24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="009D756B" w:rsidRPr="00CB37F7">
        <w:rPr>
          <w:sz w:val="24"/>
          <w:szCs w:val="24"/>
          <w:lang w:val="pl-PL"/>
        </w:rPr>
        <w:t xml:space="preserve">miejscowość, data, </w:t>
      </w:r>
      <w:r>
        <w:rPr>
          <w:sz w:val="24"/>
          <w:szCs w:val="24"/>
          <w:lang w:val="pl-PL"/>
        </w:rPr>
        <w:t xml:space="preserve">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        czytelny podpis                                                                                </w:t>
      </w:r>
    </w:p>
    <w:p w:rsidR="009D756B" w:rsidRDefault="009D756B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B90A09" w:rsidRDefault="00B90A09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B33333" w:rsidRDefault="00B33333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0368F9" w:rsidRDefault="00091C6F" w:rsidP="00091C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bCs/>
          <w:sz w:val="24"/>
          <w:szCs w:val="24"/>
          <w:lang w:val="pl-PL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  <w:lang w:val="pl-PL"/>
        </w:rPr>
        <w:t xml:space="preserve"> przyjmuję do wiadomości, że: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091C6F" w:rsidRPr="000368F9" w:rsidRDefault="00091C6F" w:rsidP="00091C6F">
      <w:pPr>
        <w:pStyle w:val="Akapitzlist1"/>
        <w:numPr>
          <w:ilvl w:val="0"/>
          <w:numId w:val="14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Łączy Nas Kanał Elbląski Lokalna Grupa Działania, ul. Jana Amosa Komeńskiego 40, 82-300 Elbląg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Lokalna Grupa Działania Stowarzyszenie „Południowa Warmia”, ul. </w:t>
      </w:r>
      <w:r w:rsidR="00801915">
        <w:rPr>
          <w:rFonts w:ascii="Times New Roman" w:hAnsi="Times New Roman"/>
          <w:color w:val="000000"/>
          <w:sz w:val="24"/>
          <w:szCs w:val="24"/>
          <w:lang w:val="pl-PL" w:eastAsia="pl-PL"/>
        </w:rPr>
        <w:t>Łajsy 3</w:t>
      </w: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, 11-</w:t>
      </w:r>
      <w:r w:rsidR="00801915">
        <w:rPr>
          <w:rFonts w:ascii="Times New Roman" w:hAnsi="Times New Roman"/>
          <w:color w:val="000000"/>
          <w:sz w:val="24"/>
          <w:szCs w:val="24"/>
          <w:lang w:val="pl-PL" w:eastAsia="pl-PL"/>
        </w:rPr>
        <w:t>036 Łajsy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Stowarzyszenie Pomocy Dzieciom i Młodzieży, ul. Kolejowa 2 B, 12-220 </w:t>
      </w:r>
      <w:proofErr w:type="spellStart"/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Ruciane-Nida</w:t>
      </w:r>
      <w:proofErr w:type="spellEnd"/>
    </w:p>
    <w:p w:rsidR="00091C6F" w:rsidRPr="000368F9" w:rsidRDefault="00091C6F" w:rsidP="00091C6F">
      <w:pPr>
        <w:pStyle w:val="Akapitzlist1"/>
        <w:numPr>
          <w:ilvl w:val="0"/>
          <w:numId w:val="14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Nidzicki Fundusz Lokalny, Kamionka 7, 13-100 Nidzica</w:t>
      </w:r>
    </w:p>
    <w:p w:rsidR="00091C6F" w:rsidRPr="000368F9" w:rsidRDefault="00195C71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Wiatraki Mazur</w:t>
      </w:r>
      <w:r w:rsidR="00091C6F"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, ul. Małeckich 3/30U, 19-300 Ełk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"PRZYSTAŃ" ul. Marii Skłodowskiej-Curie 23c, 14-200 Iława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Moje dane osobowe mogą zostać udostępnione innym podmiotom w celu monitoringu, sprawozdawczości, ewaluacji i kontroli konkursów grantowych Funduszu Inicjatyw Obywatels</w:t>
      </w:r>
      <w:r w:rsidR="00357BD8">
        <w:rPr>
          <w:rFonts w:ascii="Times New Roman" w:hAnsi="Times New Roman" w:cs="Times New Roman"/>
          <w:sz w:val="24"/>
          <w:szCs w:val="24"/>
        </w:rPr>
        <w:t>kich „</w:t>
      </w:r>
      <w:r w:rsidR="00195C71">
        <w:rPr>
          <w:rFonts w:ascii="Times New Roman" w:hAnsi="Times New Roman" w:cs="Times New Roman"/>
          <w:sz w:val="24"/>
          <w:szCs w:val="24"/>
        </w:rPr>
        <w:t>NOWEFIO Warmia Mazury Lokalnie 6</w:t>
      </w:r>
      <w:r w:rsidRPr="000368F9">
        <w:rPr>
          <w:rFonts w:ascii="Times New Roman" w:hAnsi="Times New Roman" w:cs="Times New Roman"/>
          <w:sz w:val="24"/>
          <w:szCs w:val="24"/>
        </w:rPr>
        <w:t>”,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  <w:t>Fundusz Inicjatyw Obywate</w:t>
      </w:r>
      <w:r w:rsidR="00195C71">
        <w:rPr>
          <w:rFonts w:ascii="Times New Roman" w:hAnsi="Times New Roman" w:cs="Times New Roman"/>
          <w:sz w:val="24"/>
          <w:szCs w:val="24"/>
        </w:rPr>
        <w:t>lskich „Warmia Mazury Lokalnie 6</w:t>
      </w:r>
      <w:r w:rsidRPr="000368F9">
        <w:rPr>
          <w:rFonts w:ascii="Times New Roman" w:hAnsi="Times New Roman" w:cs="Times New Roman"/>
          <w:sz w:val="24"/>
          <w:szCs w:val="24"/>
        </w:rPr>
        <w:t xml:space="preserve">” (określonego umową nr </w:t>
      </w:r>
      <w:bookmarkStart w:id="0" w:name="_GoBack"/>
      <w:r w:rsidR="00B61B2B" w:rsidRPr="00B61B2B">
        <w:rPr>
          <w:rFonts w:ascii="Times New Roman" w:hAnsi="Times New Roman" w:cs="Times New Roman"/>
          <w:sz w:val="24"/>
          <w:szCs w:val="24"/>
        </w:rPr>
        <w:t>18/III/2024</w:t>
      </w:r>
      <w:r w:rsidRPr="00B61B2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368F9">
        <w:rPr>
          <w:rFonts w:ascii="Times New Roman" w:hAnsi="Times New Roman" w:cs="Times New Roman"/>
          <w:sz w:val="24"/>
          <w:szCs w:val="24"/>
        </w:rPr>
        <w:t>zawartą pomiędzy Narodowym Instytutem Wolności – Centrum Rozwoju Społeczeństwa Obywatelskiego a Operatorem</w:t>
      </w:r>
      <w:r w:rsidR="00B61B2B">
        <w:rPr>
          <w:rFonts w:ascii="Times New Roman" w:hAnsi="Times New Roman" w:cs="Times New Roman"/>
          <w:sz w:val="24"/>
          <w:szCs w:val="24"/>
        </w:rPr>
        <w:t>), czyli do dnia 31 grudnia 2029</w:t>
      </w:r>
      <w:r w:rsidRPr="000368F9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podanie danych jest dobrowolne, aczkolwiek odmowa wyrażenia zgody lub cofnięcie zgody na ich przetwarzanie jest równoznaczne z rozwiązaniem Umowy z Operatorem na dofinansowanie realizacji projektu w ramach Funduszu Inicjatyw Obywatelskich,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091C6F" w:rsidRPr="000368F9" w:rsidRDefault="00091C6F" w:rsidP="00091C6F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6F" w:rsidRPr="000368F9" w:rsidRDefault="00091C6F" w:rsidP="00091C6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sz w:val="24"/>
          <w:szCs w:val="24"/>
          <w:lang w:val="pl-PL"/>
        </w:rPr>
        <w:t>__________________</w:t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  <w:t>___________________________</w:t>
      </w: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  <w:t xml:space="preserve">  czytelny podpis</w:t>
      </w: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091C6F" w:rsidRPr="000368F9" w:rsidRDefault="00091C6F" w:rsidP="00091C6F">
      <w:pPr>
        <w:spacing w:after="0" w:line="240" w:lineRule="auto"/>
        <w:ind w:left="4957" w:firstLine="70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sz w:val="24"/>
          <w:szCs w:val="24"/>
          <w:lang w:val="pl-PL"/>
        </w:rPr>
        <w:t>___________________________</w:t>
      </w: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i/>
          <w:iCs/>
          <w:sz w:val="24"/>
          <w:szCs w:val="24"/>
          <w:lang w:val="pl-PL"/>
        </w:rPr>
        <w:tab/>
      </w:r>
    </w:p>
    <w:p w:rsidR="009D756B" w:rsidRPr="00AF7748" w:rsidRDefault="00091C6F" w:rsidP="00AF7748">
      <w:pPr>
        <w:spacing w:after="0" w:line="240" w:lineRule="auto"/>
        <w:ind w:left="5664"/>
        <w:contextualSpacing/>
        <w:rPr>
          <w:rFonts w:ascii="Times New Roman" w:hAnsi="Times New Roman"/>
          <w:i/>
          <w:iCs/>
          <w:sz w:val="24"/>
          <w:szCs w:val="24"/>
          <w:lang w:val="pl-PL"/>
        </w:rPr>
      </w:pP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>czytelny podpis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rodzica/opiekuna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br/>
      </w:r>
      <w:r w:rsidR="00AF7748">
        <w:rPr>
          <w:rFonts w:ascii="Times New Roman" w:hAnsi="Times New Roman"/>
          <w:i/>
          <w:iCs/>
          <w:sz w:val="24"/>
          <w:szCs w:val="24"/>
          <w:lang w:val="pl-PL"/>
        </w:rPr>
        <w:t xml:space="preserve"> prawnego osoby niepełnoletnie</w:t>
      </w:r>
    </w:p>
    <w:sectPr w:rsidR="009D756B" w:rsidRPr="00AF7748" w:rsidSect="00EF7B62">
      <w:headerReference w:type="default" r:id="rId7"/>
      <w:footerReference w:type="default" r:id="rId8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ED" w:rsidRDefault="00A32AED" w:rsidP="00CA45D1">
      <w:pPr>
        <w:spacing w:after="0" w:line="240" w:lineRule="auto"/>
      </w:pPr>
      <w:r>
        <w:separator/>
      </w:r>
    </w:p>
  </w:endnote>
  <w:endnote w:type="continuationSeparator" w:id="0">
    <w:p w:rsidR="00A32AED" w:rsidRDefault="00A32AED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195C71">
    <w:pPr>
      <w:pStyle w:val="Stopka"/>
    </w:pPr>
    <w:r>
      <w:rPr>
        <w:noProof/>
        <w:lang w:val="pl-PL" w:eastAsia="pl-PL" w:bidi="ar-SA"/>
      </w:rPr>
      <w:drawing>
        <wp:inline distT="0" distB="0" distL="0" distR="0">
          <wp:extent cx="6119495" cy="6661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ED" w:rsidRDefault="00A32AED" w:rsidP="00CA45D1">
      <w:pPr>
        <w:spacing w:after="0" w:line="240" w:lineRule="auto"/>
      </w:pPr>
      <w:r>
        <w:separator/>
      </w:r>
    </w:p>
  </w:footnote>
  <w:footnote w:type="continuationSeparator" w:id="0">
    <w:p w:rsidR="00A32AED" w:rsidRDefault="00A32AED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AF7748" w:rsidP="00FA42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4391025" cy="8251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215" cy="83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04B9"/>
    <w:rsid w:val="000413E6"/>
    <w:rsid w:val="00081354"/>
    <w:rsid w:val="00086E86"/>
    <w:rsid w:val="00091C6F"/>
    <w:rsid w:val="00093912"/>
    <w:rsid w:val="000A39CE"/>
    <w:rsid w:val="001023B8"/>
    <w:rsid w:val="0012683D"/>
    <w:rsid w:val="00146801"/>
    <w:rsid w:val="001644F8"/>
    <w:rsid w:val="001717D8"/>
    <w:rsid w:val="00175E2C"/>
    <w:rsid w:val="00195C71"/>
    <w:rsid w:val="001A34D1"/>
    <w:rsid w:val="001F61DD"/>
    <w:rsid w:val="00213EFE"/>
    <w:rsid w:val="00226D36"/>
    <w:rsid w:val="002803AE"/>
    <w:rsid w:val="00297343"/>
    <w:rsid w:val="002A22B3"/>
    <w:rsid w:val="002B0334"/>
    <w:rsid w:val="002B6BAE"/>
    <w:rsid w:val="002C1EA2"/>
    <w:rsid w:val="002F2440"/>
    <w:rsid w:val="0030453D"/>
    <w:rsid w:val="00344B3C"/>
    <w:rsid w:val="0035585F"/>
    <w:rsid w:val="00357BD8"/>
    <w:rsid w:val="00384C21"/>
    <w:rsid w:val="0038573C"/>
    <w:rsid w:val="003A2740"/>
    <w:rsid w:val="003A3456"/>
    <w:rsid w:val="003B6529"/>
    <w:rsid w:val="003C330D"/>
    <w:rsid w:val="003E5000"/>
    <w:rsid w:val="003E7A6E"/>
    <w:rsid w:val="003F4224"/>
    <w:rsid w:val="00400FAC"/>
    <w:rsid w:val="004433E7"/>
    <w:rsid w:val="00463EA2"/>
    <w:rsid w:val="00476394"/>
    <w:rsid w:val="004A6766"/>
    <w:rsid w:val="004C4BBC"/>
    <w:rsid w:val="004E0064"/>
    <w:rsid w:val="004E4F40"/>
    <w:rsid w:val="00512449"/>
    <w:rsid w:val="00522122"/>
    <w:rsid w:val="005229AD"/>
    <w:rsid w:val="00534569"/>
    <w:rsid w:val="0053504F"/>
    <w:rsid w:val="005428C6"/>
    <w:rsid w:val="005450E7"/>
    <w:rsid w:val="005901C6"/>
    <w:rsid w:val="00594845"/>
    <w:rsid w:val="005A1CCD"/>
    <w:rsid w:val="005B7251"/>
    <w:rsid w:val="005D5C94"/>
    <w:rsid w:val="0061738A"/>
    <w:rsid w:val="00623E6C"/>
    <w:rsid w:val="00632185"/>
    <w:rsid w:val="00635E11"/>
    <w:rsid w:val="0066513B"/>
    <w:rsid w:val="00677409"/>
    <w:rsid w:val="00681C09"/>
    <w:rsid w:val="006F1ACB"/>
    <w:rsid w:val="00704675"/>
    <w:rsid w:val="007104B2"/>
    <w:rsid w:val="007656C1"/>
    <w:rsid w:val="0078676A"/>
    <w:rsid w:val="00795454"/>
    <w:rsid w:val="00796AD1"/>
    <w:rsid w:val="00797B38"/>
    <w:rsid w:val="007A1CA3"/>
    <w:rsid w:val="007A74F8"/>
    <w:rsid w:val="007D216F"/>
    <w:rsid w:val="00801915"/>
    <w:rsid w:val="008153EC"/>
    <w:rsid w:val="00832739"/>
    <w:rsid w:val="008A0F1D"/>
    <w:rsid w:val="008A3DB7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D756B"/>
    <w:rsid w:val="009E2616"/>
    <w:rsid w:val="009F0BAD"/>
    <w:rsid w:val="009F3AE4"/>
    <w:rsid w:val="00A0291D"/>
    <w:rsid w:val="00A063B9"/>
    <w:rsid w:val="00A12D59"/>
    <w:rsid w:val="00A25FB0"/>
    <w:rsid w:val="00A32AED"/>
    <w:rsid w:val="00A60372"/>
    <w:rsid w:val="00A840C5"/>
    <w:rsid w:val="00A910D4"/>
    <w:rsid w:val="00AA1FD4"/>
    <w:rsid w:val="00AA3FD8"/>
    <w:rsid w:val="00AB17D5"/>
    <w:rsid w:val="00AC28B2"/>
    <w:rsid w:val="00AD01B5"/>
    <w:rsid w:val="00AD3CC9"/>
    <w:rsid w:val="00AD561B"/>
    <w:rsid w:val="00AD7321"/>
    <w:rsid w:val="00AE5AA8"/>
    <w:rsid w:val="00AF7748"/>
    <w:rsid w:val="00B05022"/>
    <w:rsid w:val="00B12BC9"/>
    <w:rsid w:val="00B16CF0"/>
    <w:rsid w:val="00B30FCA"/>
    <w:rsid w:val="00B33333"/>
    <w:rsid w:val="00B54F86"/>
    <w:rsid w:val="00B61B2B"/>
    <w:rsid w:val="00B71BC0"/>
    <w:rsid w:val="00B861C1"/>
    <w:rsid w:val="00B90A09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80EA5"/>
    <w:rsid w:val="00EB3206"/>
    <w:rsid w:val="00ED62DC"/>
    <w:rsid w:val="00EF533C"/>
    <w:rsid w:val="00EF7B62"/>
    <w:rsid w:val="00F15A28"/>
    <w:rsid w:val="00F50374"/>
    <w:rsid w:val="00F53EDD"/>
    <w:rsid w:val="00F5741E"/>
    <w:rsid w:val="00F7251D"/>
    <w:rsid w:val="00F773DE"/>
    <w:rsid w:val="00F81544"/>
    <w:rsid w:val="00FA1C30"/>
    <w:rsid w:val="00FA428F"/>
    <w:rsid w:val="00FA69C8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CA037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val="pl-PL"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val="pl-PL"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091C6F"/>
    <w:pPr>
      <w:spacing w:line="276" w:lineRule="auto"/>
      <w:ind w:left="720"/>
    </w:pPr>
    <w:rPr>
      <w:rFonts w:ascii="Calibri" w:hAnsi="Calibri" w:cs="Calibr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2024-02-22T08:31:00Z</dcterms:created>
  <dcterms:modified xsi:type="dcterms:W3CDTF">2024-02-22T08:31:00Z</dcterms:modified>
</cp:coreProperties>
</file>