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4D1" w:rsidRPr="00CA45D1" w:rsidRDefault="001A34D1" w:rsidP="00CA45D1">
      <w:pPr>
        <w:spacing w:after="0"/>
        <w:jc w:val="center"/>
        <w:rPr>
          <w:rFonts w:ascii="Trebuchet MS" w:hAnsi="Trebuchet MS"/>
          <w:lang w:bidi="ar-SA"/>
        </w:rPr>
      </w:pPr>
    </w:p>
    <w:p w:rsidR="00FA428F" w:rsidRDefault="00FA428F" w:rsidP="00795454">
      <w:pPr>
        <w:pStyle w:val="Nagwek3"/>
        <w:keepNext/>
        <w:numPr>
          <w:ilvl w:val="2"/>
          <w:numId w:val="1"/>
        </w:numPr>
        <w:pBdr>
          <w:top w:val="none" w:sz="0" w:space="0" w:color="auto"/>
          <w:bottom w:val="none" w:sz="0" w:space="0" w:color="auto"/>
        </w:pBdr>
        <w:tabs>
          <w:tab w:val="left" w:pos="0"/>
        </w:tabs>
        <w:suppressAutoHyphens/>
        <w:spacing w:before="0" w:after="0" w:line="276" w:lineRule="auto"/>
        <w:rPr>
          <w:rFonts w:ascii="Times New Roman" w:hAnsi="Times New Roman"/>
          <w:b/>
          <w:sz w:val="28"/>
          <w:szCs w:val="28"/>
        </w:rPr>
      </w:pPr>
    </w:p>
    <w:p w:rsidR="00AE5AA8" w:rsidRPr="00AE5AA8" w:rsidRDefault="007D0099" w:rsidP="007D0099">
      <w:pPr>
        <w:tabs>
          <w:tab w:val="left" w:pos="558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A449BA" w:rsidRPr="00067791" w:rsidRDefault="00A449BA" w:rsidP="00A449BA">
      <w:pPr>
        <w:jc w:val="both"/>
        <w:rPr>
          <w:sz w:val="24"/>
        </w:rPr>
      </w:pPr>
    </w:p>
    <w:p w:rsidR="00A449BA" w:rsidRPr="00067791" w:rsidRDefault="00A449BA" w:rsidP="00A449BA">
      <w:pPr>
        <w:spacing w:line="360" w:lineRule="auto"/>
        <w:jc w:val="center"/>
        <w:rPr>
          <w:sz w:val="24"/>
        </w:rPr>
      </w:pPr>
      <w:r w:rsidRPr="00067791">
        <w:rPr>
          <w:b/>
          <w:sz w:val="24"/>
        </w:rPr>
        <w:t>ZGODA NA WYKORZYSTANIE WIZERUNKU</w:t>
      </w:r>
      <w:r>
        <w:rPr>
          <w:b/>
          <w:sz w:val="24"/>
        </w:rPr>
        <w:t xml:space="preserve"> DZIECKA</w:t>
      </w:r>
    </w:p>
    <w:p w:rsidR="00A449BA" w:rsidRPr="005D2809" w:rsidRDefault="00A449BA" w:rsidP="00A449BA">
      <w:pPr>
        <w:spacing w:line="360" w:lineRule="auto"/>
        <w:ind w:right="565"/>
        <w:rPr>
          <w:sz w:val="24"/>
        </w:rPr>
      </w:pPr>
      <w:r>
        <w:rPr>
          <w:sz w:val="24"/>
        </w:rPr>
        <w:tab/>
      </w:r>
      <w:r w:rsidRPr="00067791">
        <w:rPr>
          <w:sz w:val="24"/>
        </w:rPr>
        <w:t>Udzielam Lokalnej Grupie Działania „Warmiński Zakątek”,</w:t>
      </w:r>
      <w:r w:rsidRPr="00067791">
        <w:rPr>
          <w:color w:val="000000"/>
          <w:sz w:val="24"/>
        </w:rPr>
        <w:t xml:space="preserve"> Łączy Nas Kanał El</w:t>
      </w:r>
      <w:r>
        <w:rPr>
          <w:color w:val="000000"/>
          <w:sz w:val="24"/>
        </w:rPr>
        <w:t xml:space="preserve">bląski Lokalna Grupa  Działania, </w:t>
      </w:r>
      <w:r>
        <w:rPr>
          <w:rStyle w:val="verdana11"/>
          <w:bCs/>
          <w:sz w:val="24"/>
        </w:rPr>
        <w:t>Lokalnej Grupie Działania Stowarzyszeniu „Południowa Warmia”,</w:t>
      </w:r>
      <w:r w:rsidRPr="00067791">
        <w:rPr>
          <w:rStyle w:val="verdana11"/>
          <w:bCs/>
          <w:sz w:val="24"/>
        </w:rPr>
        <w:t xml:space="preserve"> Stowarzyszeniu Pomocy Dzieciom i Młodzieży</w:t>
      </w:r>
      <w:r>
        <w:rPr>
          <w:rStyle w:val="verdana11"/>
          <w:bCs/>
          <w:sz w:val="24"/>
        </w:rPr>
        <w:t>,</w:t>
      </w:r>
      <w:r w:rsidRPr="00067791">
        <w:rPr>
          <w:rStyle w:val="verdana11"/>
          <w:bCs/>
          <w:sz w:val="24"/>
        </w:rPr>
        <w:t xml:space="preserve"> </w:t>
      </w:r>
      <w:r>
        <w:rPr>
          <w:rStyle w:val="verdana11"/>
          <w:bCs/>
          <w:sz w:val="24"/>
        </w:rPr>
        <w:t>N</w:t>
      </w:r>
      <w:r w:rsidRPr="00067791">
        <w:rPr>
          <w:rStyle w:val="verdana11"/>
          <w:bCs/>
          <w:sz w:val="24"/>
        </w:rPr>
        <w:t xml:space="preserve">idzickiemu Funduszowi Lokalnemu, </w:t>
      </w:r>
      <w:r w:rsidR="00CB5D4D">
        <w:rPr>
          <w:rStyle w:val="verdana11"/>
          <w:bCs/>
          <w:sz w:val="24"/>
        </w:rPr>
        <w:t>Stowarzyszeniu Wiatraki Mazur</w:t>
      </w:r>
      <w:r>
        <w:rPr>
          <w:rStyle w:val="verdana11"/>
          <w:bCs/>
          <w:sz w:val="24"/>
        </w:rPr>
        <w:t xml:space="preserve">, </w:t>
      </w:r>
      <w:r w:rsidRPr="00067791">
        <w:rPr>
          <w:rStyle w:val="verdana11"/>
          <w:bCs/>
          <w:sz w:val="24"/>
        </w:rPr>
        <w:t xml:space="preserve">Stowarzyszeniu "PRZYSTAŃ” i </w:t>
      </w:r>
      <w:r>
        <w:rPr>
          <w:rStyle w:val="verdana11"/>
          <w:bCs/>
          <w:sz w:val="24"/>
        </w:rPr>
        <w:t>Narodowemu Instytutowi Wolności – Centrum Rozwoju Społeczeństwa Obywatelskiego</w:t>
      </w:r>
      <w:r w:rsidRPr="00067791">
        <w:rPr>
          <w:sz w:val="24"/>
        </w:rPr>
        <w:t xml:space="preserve"> nieodpłatnego prawa wielokrotnego wykorzystywania zdjęć</w:t>
      </w:r>
      <w:r>
        <w:rPr>
          <w:sz w:val="24"/>
        </w:rPr>
        <w:t xml:space="preserve"> z </w:t>
      </w:r>
      <w:r w:rsidRPr="00067791">
        <w:rPr>
          <w:sz w:val="24"/>
        </w:rPr>
        <w:t xml:space="preserve"> wizerunkiem </w:t>
      </w:r>
      <w:r>
        <w:rPr>
          <w:sz w:val="24"/>
        </w:rPr>
        <w:t>mojego dziecka ……………………………………………………………..</w:t>
      </w:r>
      <w:r w:rsidRPr="00067791">
        <w:rPr>
          <w:sz w:val="24"/>
        </w:rPr>
        <w:t xml:space="preserve">bez konieczności każdorazowego ich zatwierdzania. Zgoda obejmuje </w:t>
      </w:r>
      <w:r w:rsidRPr="005D2809">
        <w:rPr>
          <w:sz w:val="24"/>
        </w:rPr>
        <w:t>wykorzystanie, utrwalanie, obróbkę i powielanie wykonanych zdjęć za pośrednictwem mediów lokalnych, w rozumieniu</w:t>
      </w:r>
      <w:r>
        <w:rPr>
          <w:sz w:val="24"/>
        </w:rPr>
        <w:t xml:space="preserve"> </w:t>
      </w:r>
      <w:r w:rsidRPr="005D2809">
        <w:rPr>
          <w:sz w:val="24"/>
        </w:rPr>
        <w:t xml:space="preserve">prasa, tv, strony www: </w:t>
      </w:r>
      <w:r w:rsidRPr="005D2809">
        <w:rPr>
          <w:sz w:val="24"/>
        </w:rPr>
        <w:br/>
      </w:r>
      <w:hyperlink r:id="rId7" w:history="1">
        <w:r w:rsidRPr="00456FCB">
          <w:rPr>
            <w:rStyle w:val="Hipercze"/>
            <w:color w:val="auto"/>
            <w:sz w:val="24"/>
            <w:u w:val="none"/>
          </w:rPr>
          <w:t>www.warmiamazurylokalnie.eu</w:t>
        </w:r>
      </w:hyperlink>
      <w:r w:rsidRPr="00456FCB">
        <w:rPr>
          <w:sz w:val="24"/>
        </w:rPr>
        <w:t xml:space="preserve">,  </w:t>
      </w:r>
      <w:hyperlink r:id="rId8" w:history="1">
        <w:r w:rsidRPr="00456FCB">
          <w:rPr>
            <w:rStyle w:val="Hipercze"/>
            <w:color w:val="auto"/>
            <w:sz w:val="24"/>
            <w:u w:val="none"/>
          </w:rPr>
          <w:t>www.warminskizakatek.com.pl</w:t>
        </w:r>
      </w:hyperlink>
      <w:r w:rsidRPr="00456FCB">
        <w:rPr>
          <w:sz w:val="24"/>
        </w:rPr>
        <w:t xml:space="preserve"> , </w:t>
      </w:r>
      <w:hyperlink r:id="rId9" w:history="1">
        <w:r w:rsidRPr="00456FCB">
          <w:rPr>
            <w:rStyle w:val="Hipercze"/>
            <w:color w:val="auto"/>
            <w:sz w:val="24"/>
            <w:u w:val="none"/>
          </w:rPr>
          <w:t>www.kanal-elblaski-lgd.pl</w:t>
        </w:r>
      </w:hyperlink>
      <w:r w:rsidRPr="00456FCB">
        <w:rPr>
          <w:sz w:val="24"/>
        </w:rPr>
        <w:t xml:space="preserve">, </w:t>
      </w:r>
      <w:hyperlink r:id="rId10" w:history="1">
        <w:r w:rsidRPr="00456FCB">
          <w:rPr>
            <w:rStyle w:val="Hipercze"/>
            <w:color w:val="auto"/>
            <w:sz w:val="24"/>
            <w:u w:val="none"/>
          </w:rPr>
          <w:t>www.poludniowawarmia.pl</w:t>
        </w:r>
      </w:hyperlink>
      <w:r w:rsidRPr="00456FCB">
        <w:rPr>
          <w:sz w:val="24"/>
        </w:rPr>
        <w:t xml:space="preserve">, </w:t>
      </w:r>
      <w:hyperlink r:id="rId11" w:history="1">
        <w:r w:rsidRPr="00456FCB">
          <w:rPr>
            <w:rStyle w:val="Hipercze"/>
            <w:color w:val="auto"/>
            <w:sz w:val="24"/>
            <w:u w:val="none"/>
          </w:rPr>
          <w:t>www.spdim.pl</w:t>
        </w:r>
      </w:hyperlink>
      <w:r w:rsidRPr="00456FCB">
        <w:rPr>
          <w:sz w:val="24"/>
        </w:rPr>
        <w:t xml:space="preserve">, </w:t>
      </w:r>
      <w:hyperlink r:id="rId12" w:history="1">
        <w:r w:rsidRPr="00456FCB">
          <w:rPr>
            <w:rStyle w:val="Hipercze"/>
            <w:color w:val="auto"/>
            <w:sz w:val="24"/>
            <w:u w:val="none"/>
          </w:rPr>
          <w:t>www.funduszlokalny.nidzica.pl</w:t>
        </w:r>
      </w:hyperlink>
      <w:r w:rsidRPr="00456FCB">
        <w:rPr>
          <w:sz w:val="24"/>
        </w:rPr>
        <w:t xml:space="preserve">, </w:t>
      </w:r>
      <w:r w:rsidR="00AE7B1C">
        <w:fldChar w:fldCharType="begin"/>
      </w:r>
      <w:r w:rsidR="00AE7B1C">
        <w:instrText xml:space="preserve"> HYPERLINK "http://www.stopa.org.pl" </w:instrText>
      </w:r>
      <w:r w:rsidR="00AE7B1C">
        <w:fldChar w:fldCharType="separate"/>
      </w:r>
      <w:r w:rsidRPr="00456FCB">
        <w:rPr>
          <w:rStyle w:val="Hipercze"/>
          <w:color w:val="auto"/>
          <w:sz w:val="24"/>
          <w:u w:val="none"/>
        </w:rPr>
        <w:t>www.</w:t>
      </w:r>
      <w:r w:rsidR="00871AD9">
        <w:rPr>
          <w:rStyle w:val="Hipercze"/>
          <w:color w:val="auto"/>
          <w:sz w:val="24"/>
          <w:u w:val="none"/>
        </w:rPr>
        <w:t>wiatrakimazur</w:t>
      </w:r>
      <w:bookmarkStart w:id="0" w:name="_GoBack"/>
      <w:bookmarkEnd w:id="0"/>
      <w:r w:rsidRPr="00456FCB">
        <w:rPr>
          <w:rStyle w:val="Hipercze"/>
          <w:color w:val="auto"/>
          <w:sz w:val="24"/>
          <w:u w:val="none"/>
        </w:rPr>
        <w:t>.org.pl</w:t>
      </w:r>
      <w:r w:rsidR="00AE7B1C">
        <w:rPr>
          <w:rStyle w:val="Hipercze"/>
          <w:color w:val="auto"/>
          <w:sz w:val="24"/>
          <w:u w:val="none"/>
        </w:rPr>
        <w:fldChar w:fldCharType="end"/>
      </w:r>
      <w:r>
        <w:rPr>
          <w:sz w:val="24"/>
        </w:rPr>
        <w:t>, www.przystan.ilawa.pl</w:t>
      </w:r>
      <w:r w:rsidRPr="005D2809">
        <w:rPr>
          <w:sz w:val="24"/>
        </w:rPr>
        <w:t xml:space="preserve"> wyłącznie w celu zgodnym z celami programu Fundusz Inicjatyw Obywatelskich </w:t>
      </w:r>
      <w:r w:rsidR="00113097">
        <w:rPr>
          <w:sz w:val="24"/>
        </w:rPr>
        <w:t xml:space="preserve">NOWEFIO </w:t>
      </w:r>
      <w:r w:rsidRPr="005D2809">
        <w:rPr>
          <w:sz w:val="24"/>
        </w:rPr>
        <w:t>Warmia Mazury Lokalnie </w:t>
      </w:r>
      <w:r w:rsidR="00CB5D4D">
        <w:rPr>
          <w:sz w:val="24"/>
        </w:rPr>
        <w:t>6</w:t>
      </w:r>
      <w:r w:rsidRPr="005D2809">
        <w:rPr>
          <w:sz w:val="24"/>
        </w:rPr>
        <w:t>.</w:t>
      </w:r>
      <w:r>
        <w:rPr>
          <w:sz w:val="24"/>
        </w:rPr>
        <w:br/>
        <w:t>Jednocześnie oświadczam, iż zostałem/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 poinformowany/a o prawie cofnięcia wyrażonej zgody w każdym czasie. </w:t>
      </w:r>
    </w:p>
    <w:p w:rsidR="00A449BA" w:rsidRPr="005D2809" w:rsidRDefault="00A449BA" w:rsidP="00A449BA">
      <w:pPr>
        <w:spacing w:line="360" w:lineRule="auto"/>
        <w:ind w:right="565"/>
        <w:jc w:val="both"/>
        <w:rPr>
          <w:sz w:val="24"/>
        </w:rPr>
      </w:pPr>
      <w:r w:rsidRPr="005D2809">
        <w:rPr>
          <w:sz w:val="24"/>
        </w:rPr>
        <w:t xml:space="preserve">Oświadczam, że jestem pełnoletni/a i nieograniczony/a w zdolności do czynności prawnych, oraz że zapoznałem się z powyższą treścią i w pełni ją rozumiem. </w:t>
      </w:r>
    </w:p>
    <w:p w:rsidR="00A449BA" w:rsidRPr="005D2809" w:rsidRDefault="00A449BA" w:rsidP="00A449BA">
      <w:pPr>
        <w:ind w:right="565"/>
        <w:jc w:val="both"/>
        <w:rPr>
          <w:sz w:val="24"/>
        </w:rPr>
      </w:pPr>
    </w:p>
    <w:p w:rsidR="00A449BA" w:rsidRPr="005D2809" w:rsidRDefault="00A449BA" w:rsidP="00A449BA">
      <w:pPr>
        <w:ind w:right="565"/>
        <w:jc w:val="both"/>
        <w:rPr>
          <w:sz w:val="24"/>
        </w:rPr>
      </w:pPr>
      <w:r w:rsidRPr="005D2809">
        <w:rPr>
          <w:sz w:val="24"/>
        </w:rPr>
        <w:t>………………………………</w:t>
      </w:r>
      <w:r w:rsidRPr="005D2809">
        <w:rPr>
          <w:sz w:val="24"/>
        </w:rPr>
        <w:tab/>
      </w:r>
      <w:r w:rsidRPr="005D2809">
        <w:rPr>
          <w:sz w:val="24"/>
        </w:rPr>
        <w:tab/>
      </w:r>
      <w:r w:rsidRPr="005D2809">
        <w:rPr>
          <w:sz w:val="24"/>
        </w:rPr>
        <w:tab/>
        <w:t>…………………………………</w:t>
      </w:r>
    </w:p>
    <w:p w:rsidR="00A449BA" w:rsidRDefault="00A449BA" w:rsidP="00A449BA">
      <w:pPr>
        <w:ind w:right="565"/>
        <w:jc w:val="both"/>
        <w:rPr>
          <w:sz w:val="24"/>
        </w:rPr>
      </w:pPr>
      <w:r w:rsidRPr="005D2809">
        <w:rPr>
          <w:sz w:val="24"/>
        </w:rPr>
        <w:t>Imię i nazwisko</w:t>
      </w:r>
      <w:r w:rsidRPr="005D2809">
        <w:rPr>
          <w:sz w:val="24"/>
        </w:rPr>
        <w:tab/>
      </w:r>
      <w:r w:rsidRPr="005D2809">
        <w:rPr>
          <w:sz w:val="24"/>
        </w:rPr>
        <w:tab/>
      </w:r>
      <w:r w:rsidRPr="005D2809">
        <w:rPr>
          <w:sz w:val="24"/>
        </w:rPr>
        <w:tab/>
      </w:r>
      <w:r w:rsidRPr="005D2809">
        <w:rPr>
          <w:sz w:val="24"/>
        </w:rPr>
        <w:tab/>
      </w:r>
      <w:r w:rsidRPr="005D2809">
        <w:rPr>
          <w:sz w:val="24"/>
        </w:rPr>
        <w:tab/>
        <w:t>Data i podpis</w:t>
      </w:r>
    </w:p>
    <w:p w:rsidR="00A449BA" w:rsidRDefault="00A449BA" w:rsidP="00A449BA">
      <w:pPr>
        <w:ind w:right="565"/>
        <w:jc w:val="both"/>
        <w:rPr>
          <w:sz w:val="24"/>
        </w:rPr>
      </w:pPr>
    </w:p>
    <w:p w:rsidR="00926922" w:rsidRDefault="00926922" w:rsidP="00A449BA">
      <w:pPr>
        <w:ind w:right="565"/>
        <w:jc w:val="both"/>
        <w:rPr>
          <w:sz w:val="24"/>
        </w:rPr>
      </w:pPr>
    </w:p>
    <w:p w:rsidR="00926922" w:rsidRDefault="00926922" w:rsidP="00A449BA">
      <w:pPr>
        <w:ind w:right="565"/>
        <w:jc w:val="both"/>
        <w:rPr>
          <w:sz w:val="24"/>
        </w:rPr>
      </w:pPr>
    </w:p>
    <w:p w:rsidR="00926922" w:rsidRDefault="00926922" w:rsidP="00A449BA">
      <w:pPr>
        <w:ind w:right="565"/>
        <w:jc w:val="both"/>
        <w:rPr>
          <w:sz w:val="24"/>
        </w:rPr>
      </w:pPr>
    </w:p>
    <w:p w:rsidR="00926922" w:rsidRPr="005D2809" w:rsidRDefault="00926922" w:rsidP="00A449BA">
      <w:pPr>
        <w:ind w:right="565"/>
        <w:jc w:val="both"/>
        <w:rPr>
          <w:sz w:val="24"/>
        </w:rPr>
      </w:pPr>
    </w:p>
    <w:p w:rsidR="00926922" w:rsidRDefault="00A449BA" w:rsidP="00926922">
      <w:pPr>
        <w:spacing w:line="240" w:lineRule="auto"/>
        <w:contextualSpacing/>
        <w:jc w:val="both"/>
        <w:rPr>
          <w:rFonts w:ascii="Times New Roman" w:hAnsi="Times New Roman"/>
          <w:szCs w:val="24"/>
        </w:rPr>
      </w:pPr>
      <w:r w:rsidRPr="00F85B0C">
        <w:rPr>
          <w:rFonts w:ascii="Times New Roman" w:hAnsi="Times New Roman"/>
          <w:szCs w:val="24"/>
        </w:rPr>
        <w:t>Ja niżej</w:t>
      </w:r>
      <w:r w:rsidR="00474F43">
        <w:rPr>
          <w:rFonts w:ascii="Times New Roman" w:hAnsi="Times New Roman"/>
          <w:szCs w:val="24"/>
        </w:rPr>
        <w:t xml:space="preserve"> podpisany/a</w:t>
      </w:r>
      <w:r w:rsidRPr="00F85B0C">
        <w:rPr>
          <w:rFonts w:ascii="Times New Roman" w:hAnsi="Times New Roman"/>
          <w:szCs w:val="24"/>
        </w:rPr>
        <w:t>, w związku z udziałem  w konkursie grantowym Funduszu Inicjatyw Obywate</w:t>
      </w:r>
      <w:r w:rsidR="00CB5D4D">
        <w:rPr>
          <w:rFonts w:ascii="Times New Roman" w:hAnsi="Times New Roman"/>
          <w:szCs w:val="24"/>
        </w:rPr>
        <w:t>lskich „Warmia Mazury Lokalnie 6</w:t>
      </w:r>
      <w:r w:rsidR="00E3578A">
        <w:rPr>
          <w:rFonts w:ascii="Times New Roman" w:hAnsi="Times New Roman"/>
          <w:szCs w:val="24"/>
        </w:rPr>
        <w:t>”</w:t>
      </w:r>
      <w:r w:rsidRPr="00F85B0C">
        <w:rPr>
          <w:rFonts w:ascii="Times New Roman" w:hAnsi="Times New Roman"/>
          <w:szCs w:val="24"/>
        </w:rPr>
        <w:t xml:space="preserve"> oświadczam, iż przyjmuję do wiadomości, że:</w:t>
      </w:r>
    </w:p>
    <w:p w:rsidR="00926922" w:rsidRPr="00926922" w:rsidRDefault="00A449BA" w:rsidP="00926922">
      <w:pPr>
        <w:pStyle w:val="Akapitzlist1"/>
        <w:numPr>
          <w:ilvl w:val="0"/>
          <w:numId w:val="13"/>
        </w:numPr>
        <w:spacing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85B0C">
        <w:rPr>
          <w:rFonts w:ascii="Times New Roman" w:hAnsi="Times New Roman" w:cs="Times New Roman"/>
          <w:szCs w:val="24"/>
        </w:rPr>
        <w:t xml:space="preserve">Administratorem zebranych danych osobowych są instytucje wdrażające program: </w:t>
      </w:r>
    </w:p>
    <w:p w:rsidR="00A449BA" w:rsidRPr="00926922" w:rsidRDefault="00A449BA" w:rsidP="00926922">
      <w:pPr>
        <w:pStyle w:val="Akapitzlist1"/>
        <w:numPr>
          <w:ilvl w:val="0"/>
          <w:numId w:val="14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F85B0C">
        <w:rPr>
          <w:rFonts w:ascii="Times New Roman" w:hAnsi="Times New Roman" w:cs="Times New Roman"/>
        </w:rPr>
        <w:t>Lokalna Grupa Działania „Warmiński Zakątek” z siedzibą w Dobrym Mieście ul. Grunwaldzka 6, 11-040 Dobre Miasto</w:t>
      </w:r>
    </w:p>
    <w:p w:rsidR="00A449BA" w:rsidRPr="00F85B0C" w:rsidRDefault="00A449BA" w:rsidP="00A449BA">
      <w:pPr>
        <w:numPr>
          <w:ilvl w:val="0"/>
          <w:numId w:val="14"/>
        </w:numPr>
        <w:shd w:val="clear" w:color="auto" w:fill="FDFBFB"/>
        <w:spacing w:before="100" w:beforeAutospacing="1" w:line="240" w:lineRule="auto"/>
        <w:ind w:left="426"/>
        <w:contextualSpacing/>
        <w:rPr>
          <w:rFonts w:ascii="Times New Roman" w:hAnsi="Times New Roman"/>
          <w:color w:val="000000"/>
          <w:lang w:eastAsia="pl-PL"/>
        </w:rPr>
      </w:pPr>
      <w:r w:rsidRPr="00F85B0C">
        <w:rPr>
          <w:rFonts w:ascii="Times New Roman" w:hAnsi="Times New Roman"/>
          <w:color w:val="000000"/>
          <w:lang w:eastAsia="pl-PL"/>
        </w:rPr>
        <w:t>Stowarzyszenie Łączy Nas Kanał Elbląski Lokalna Grupa Działania, ul. Jana Amosa Komeńskiego 40, 82-300 Elbląg</w:t>
      </w:r>
    </w:p>
    <w:p w:rsidR="00A449BA" w:rsidRPr="00F85B0C" w:rsidRDefault="00A449BA" w:rsidP="00A449BA">
      <w:pPr>
        <w:numPr>
          <w:ilvl w:val="0"/>
          <w:numId w:val="14"/>
        </w:numPr>
        <w:shd w:val="clear" w:color="auto" w:fill="FDFBFB"/>
        <w:spacing w:before="100" w:beforeAutospacing="1" w:after="0" w:line="240" w:lineRule="auto"/>
        <w:ind w:left="426"/>
        <w:contextualSpacing/>
        <w:rPr>
          <w:rFonts w:ascii="Times New Roman" w:hAnsi="Times New Roman"/>
          <w:color w:val="000000"/>
          <w:lang w:eastAsia="pl-PL"/>
        </w:rPr>
      </w:pPr>
      <w:r w:rsidRPr="00F85B0C">
        <w:rPr>
          <w:rFonts w:ascii="Times New Roman" w:hAnsi="Times New Roman"/>
          <w:color w:val="000000"/>
          <w:lang w:eastAsia="pl-PL"/>
        </w:rPr>
        <w:t xml:space="preserve">Lokalna Grupa Działania Stowarzyszenie „Południowa Warmia”, </w:t>
      </w:r>
      <w:r w:rsidR="00CB5D4D">
        <w:rPr>
          <w:rFonts w:ascii="Times New Roman" w:hAnsi="Times New Roman"/>
          <w:color w:val="000000"/>
          <w:lang w:eastAsia="pl-PL"/>
        </w:rPr>
        <w:t xml:space="preserve"> Ł</w:t>
      </w:r>
      <w:r w:rsidR="00EA02BC">
        <w:rPr>
          <w:rFonts w:ascii="Times New Roman" w:hAnsi="Times New Roman"/>
          <w:color w:val="000000"/>
          <w:lang w:eastAsia="pl-PL"/>
        </w:rPr>
        <w:t>ajsy 3, 11-036 Łajsy</w:t>
      </w:r>
    </w:p>
    <w:p w:rsidR="00A449BA" w:rsidRPr="00F85B0C" w:rsidRDefault="00A449BA" w:rsidP="00A449BA">
      <w:pPr>
        <w:numPr>
          <w:ilvl w:val="0"/>
          <w:numId w:val="14"/>
        </w:numPr>
        <w:shd w:val="clear" w:color="auto" w:fill="FDFBFB"/>
        <w:spacing w:before="100" w:beforeAutospacing="1" w:after="0" w:line="240" w:lineRule="auto"/>
        <w:ind w:left="426"/>
        <w:contextualSpacing/>
        <w:rPr>
          <w:rFonts w:ascii="Times New Roman" w:hAnsi="Times New Roman"/>
          <w:color w:val="000000"/>
          <w:lang w:eastAsia="pl-PL"/>
        </w:rPr>
      </w:pPr>
      <w:r w:rsidRPr="00F85B0C">
        <w:rPr>
          <w:rFonts w:ascii="Times New Roman" w:hAnsi="Times New Roman"/>
          <w:color w:val="000000"/>
          <w:lang w:eastAsia="pl-PL"/>
        </w:rPr>
        <w:t xml:space="preserve">Stowarzyszenie Pomocy Dzieciom i Młodzieży, ul. Kolejowa 2 B, 12-220 </w:t>
      </w:r>
      <w:proofErr w:type="spellStart"/>
      <w:r w:rsidRPr="00F85B0C">
        <w:rPr>
          <w:rFonts w:ascii="Times New Roman" w:hAnsi="Times New Roman"/>
          <w:color w:val="000000"/>
          <w:lang w:eastAsia="pl-PL"/>
        </w:rPr>
        <w:t>Ruciane-Nida</w:t>
      </w:r>
      <w:proofErr w:type="spellEnd"/>
    </w:p>
    <w:p w:rsidR="00A449BA" w:rsidRPr="00F85B0C" w:rsidRDefault="00A449BA" w:rsidP="00A449BA">
      <w:pPr>
        <w:pStyle w:val="Akapitzlist1"/>
        <w:numPr>
          <w:ilvl w:val="0"/>
          <w:numId w:val="14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F85B0C">
        <w:rPr>
          <w:rFonts w:ascii="Times New Roman" w:hAnsi="Times New Roman" w:cs="Times New Roman"/>
          <w:color w:val="000000"/>
          <w:lang w:eastAsia="pl-PL"/>
        </w:rPr>
        <w:t>Nidzicki Fundusz Lokalny, Kamionka 7, 13-100 Nidzica</w:t>
      </w:r>
    </w:p>
    <w:p w:rsidR="00A449BA" w:rsidRPr="00F85B0C" w:rsidRDefault="00CB5D4D" w:rsidP="00A449BA">
      <w:pPr>
        <w:numPr>
          <w:ilvl w:val="0"/>
          <w:numId w:val="14"/>
        </w:numPr>
        <w:shd w:val="clear" w:color="auto" w:fill="FDFBFB"/>
        <w:spacing w:before="100" w:beforeAutospacing="1" w:after="0" w:line="240" w:lineRule="auto"/>
        <w:ind w:left="426"/>
        <w:contextualSpacing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Stowarzyszenie Wiatraki Mazur</w:t>
      </w:r>
      <w:r w:rsidR="00A449BA" w:rsidRPr="00F85B0C">
        <w:rPr>
          <w:rFonts w:ascii="Times New Roman" w:hAnsi="Times New Roman"/>
          <w:color w:val="000000"/>
          <w:lang w:eastAsia="pl-PL"/>
        </w:rPr>
        <w:t>, ul. Małeckich 3/30U, 19-300 Ełk</w:t>
      </w:r>
    </w:p>
    <w:p w:rsidR="00A449BA" w:rsidRPr="00F85B0C" w:rsidRDefault="00A449BA" w:rsidP="00A449BA">
      <w:pPr>
        <w:numPr>
          <w:ilvl w:val="0"/>
          <w:numId w:val="14"/>
        </w:numPr>
        <w:shd w:val="clear" w:color="auto" w:fill="FDFBFB"/>
        <w:spacing w:before="100" w:beforeAutospacing="1" w:after="0" w:line="240" w:lineRule="auto"/>
        <w:ind w:left="426"/>
        <w:contextualSpacing/>
        <w:rPr>
          <w:rFonts w:ascii="Times New Roman" w:hAnsi="Times New Roman"/>
          <w:color w:val="000000"/>
          <w:lang w:eastAsia="pl-PL"/>
        </w:rPr>
      </w:pPr>
      <w:r w:rsidRPr="00F85B0C">
        <w:rPr>
          <w:rFonts w:ascii="Times New Roman" w:hAnsi="Times New Roman"/>
          <w:color w:val="000000"/>
          <w:lang w:eastAsia="pl-PL"/>
        </w:rPr>
        <w:t>Stowarzyszenie "PRZYSTAŃ" ul. Marii Skłodowskiej-Curie 23c, 14-200 Iława</w:t>
      </w:r>
    </w:p>
    <w:p w:rsidR="00A449BA" w:rsidRPr="00F85B0C" w:rsidRDefault="00A449BA" w:rsidP="00A449BA">
      <w:pPr>
        <w:pStyle w:val="Akapitzlist1"/>
        <w:numPr>
          <w:ilvl w:val="0"/>
          <w:numId w:val="13"/>
        </w:numPr>
        <w:spacing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85B0C">
        <w:rPr>
          <w:rFonts w:ascii="Times New Roman" w:hAnsi="Times New Roman" w:cs="Times New Roman"/>
          <w:szCs w:val="24"/>
        </w:rPr>
        <w:t>Moje dane osobowe w rozumieniu wizerunku przetwarzane będą w celu promocji projektu na podstawie wyrażonej dobrowolnie i świadomie zgody – Art. 6 ust 1 lit a RODO.</w:t>
      </w:r>
    </w:p>
    <w:p w:rsidR="00A449BA" w:rsidRPr="00F85B0C" w:rsidRDefault="00A449BA" w:rsidP="00A449BA">
      <w:pPr>
        <w:pStyle w:val="Akapitzlist1"/>
        <w:numPr>
          <w:ilvl w:val="0"/>
          <w:numId w:val="13"/>
        </w:numPr>
        <w:spacing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85B0C">
        <w:rPr>
          <w:rFonts w:ascii="Times New Roman" w:hAnsi="Times New Roman" w:cs="Times New Roman"/>
          <w:szCs w:val="24"/>
        </w:rPr>
        <w:t>Moje dane osobowe mogą zostać udostępnione innym podmiotom w celu monitoringu, sprawozdawczości, ewaluacji i kontroli konkursów grantowych Funduszu Inicjatyw Obywate</w:t>
      </w:r>
      <w:r w:rsidR="00CB5D4D">
        <w:rPr>
          <w:rFonts w:ascii="Times New Roman" w:hAnsi="Times New Roman" w:cs="Times New Roman"/>
          <w:szCs w:val="24"/>
        </w:rPr>
        <w:t>lskich „NOWEFIO Warmia Mazury Lokalnie 6</w:t>
      </w:r>
      <w:r w:rsidRPr="00F85B0C">
        <w:rPr>
          <w:rFonts w:ascii="Times New Roman" w:hAnsi="Times New Roman" w:cs="Times New Roman"/>
          <w:szCs w:val="24"/>
        </w:rPr>
        <w:t>”,</w:t>
      </w:r>
    </w:p>
    <w:p w:rsidR="00A449BA" w:rsidRPr="00F85B0C" w:rsidRDefault="00A449BA" w:rsidP="00A449BA">
      <w:pPr>
        <w:pStyle w:val="Akapitzlist1"/>
        <w:numPr>
          <w:ilvl w:val="0"/>
          <w:numId w:val="13"/>
        </w:numPr>
        <w:spacing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85B0C">
        <w:rPr>
          <w:rFonts w:ascii="Times New Roman" w:hAnsi="Times New Roman" w:cs="Times New Roman"/>
          <w:szCs w:val="24"/>
        </w:rPr>
        <w:t>dane osobowe nie będą przekazywane do państw trzecich i organizacji międzynarodowych,</w:t>
      </w:r>
    </w:p>
    <w:p w:rsidR="00A449BA" w:rsidRPr="00F85B0C" w:rsidRDefault="00A449BA" w:rsidP="00A449BA">
      <w:pPr>
        <w:pStyle w:val="Akapitzlist1"/>
        <w:numPr>
          <w:ilvl w:val="0"/>
          <w:numId w:val="13"/>
        </w:numPr>
        <w:spacing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85B0C">
        <w:rPr>
          <w:rFonts w:ascii="Times New Roman" w:hAnsi="Times New Roman" w:cs="Times New Roman"/>
          <w:szCs w:val="24"/>
        </w:rPr>
        <w:t xml:space="preserve">dane osobowe będą przechowywane przez okres 5 lat od zakończenia realizacji zadania </w:t>
      </w:r>
      <w:r w:rsidRPr="00F85B0C">
        <w:rPr>
          <w:rFonts w:ascii="Times New Roman" w:hAnsi="Times New Roman" w:cs="Times New Roman"/>
          <w:szCs w:val="24"/>
        </w:rPr>
        <w:br/>
        <w:t>Fundusz Inicjatyw Obywate</w:t>
      </w:r>
      <w:r w:rsidR="00113097">
        <w:rPr>
          <w:rFonts w:ascii="Times New Roman" w:hAnsi="Times New Roman" w:cs="Times New Roman"/>
          <w:szCs w:val="24"/>
        </w:rPr>
        <w:t>lskich „</w:t>
      </w:r>
      <w:r w:rsidR="00CB5D4D">
        <w:rPr>
          <w:rFonts w:ascii="Times New Roman" w:hAnsi="Times New Roman" w:cs="Times New Roman"/>
          <w:szCs w:val="24"/>
        </w:rPr>
        <w:t>NOWEFIO Warmia Mazury Lokalnie 6</w:t>
      </w:r>
      <w:r w:rsidRPr="00F85B0C">
        <w:rPr>
          <w:rFonts w:ascii="Times New Roman" w:hAnsi="Times New Roman" w:cs="Times New Roman"/>
          <w:szCs w:val="24"/>
        </w:rPr>
        <w:t>” (określonego umową</w:t>
      </w:r>
      <w:r w:rsidRPr="00F85B0C">
        <w:rPr>
          <w:rFonts w:ascii="Times New Roman" w:hAnsi="Times New Roman" w:cs="Times New Roman"/>
        </w:rPr>
        <w:t xml:space="preserve"> nr </w:t>
      </w:r>
      <w:r w:rsidR="00D61449" w:rsidRPr="00D61449">
        <w:rPr>
          <w:rFonts w:ascii="Times New Roman" w:hAnsi="Times New Roman" w:cs="Times New Roman"/>
        </w:rPr>
        <w:t>18/III/2024</w:t>
      </w:r>
      <w:r w:rsidRPr="00D61449">
        <w:rPr>
          <w:rFonts w:ascii="Times New Roman" w:hAnsi="Times New Roman" w:cs="Times New Roman"/>
        </w:rPr>
        <w:t xml:space="preserve"> zawartą </w:t>
      </w:r>
      <w:r w:rsidRPr="00F85B0C">
        <w:rPr>
          <w:rFonts w:ascii="Times New Roman" w:hAnsi="Times New Roman" w:cs="Times New Roman"/>
        </w:rPr>
        <w:t>pomiędzy Narodowym Instytutem Wolności – Centrum Rozwoju Społeczeństwa Obywatelskiego a Operatorem)</w:t>
      </w:r>
      <w:r w:rsidR="00CB5D4D">
        <w:rPr>
          <w:rFonts w:ascii="Times New Roman" w:hAnsi="Times New Roman" w:cs="Times New Roman"/>
          <w:szCs w:val="24"/>
        </w:rPr>
        <w:t>, czyli do dnia 31 grudnia 2029</w:t>
      </w:r>
      <w:r w:rsidRPr="00F85B0C">
        <w:rPr>
          <w:rFonts w:ascii="Times New Roman" w:hAnsi="Times New Roman" w:cs="Times New Roman"/>
          <w:szCs w:val="24"/>
        </w:rPr>
        <w:t xml:space="preserve"> r.,</w:t>
      </w:r>
    </w:p>
    <w:p w:rsidR="00A449BA" w:rsidRPr="00F85B0C" w:rsidRDefault="00A449BA" w:rsidP="00A449BA">
      <w:pPr>
        <w:pStyle w:val="Akapitzlist1"/>
        <w:numPr>
          <w:ilvl w:val="0"/>
          <w:numId w:val="13"/>
        </w:numPr>
        <w:spacing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85B0C">
        <w:rPr>
          <w:rFonts w:ascii="Times New Roman" w:hAnsi="Times New Roman" w:cs="Times New Roman"/>
          <w:szCs w:val="24"/>
        </w:rPr>
        <w:t>mam prawo dostępu do swoich danych i ich poprawiania, ograniczenia przetwarzania, przenoszenia, a także do ich usunięcia,</w:t>
      </w:r>
    </w:p>
    <w:p w:rsidR="00A449BA" w:rsidRPr="00F85B0C" w:rsidRDefault="00A449BA" w:rsidP="00A449BA">
      <w:pPr>
        <w:pStyle w:val="Akapitzlist1"/>
        <w:numPr>
          <w:ilvl w:val="0"/>
          <w:numId w:val="13"/>
        </w:numPr>
        <w:spacing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85B0C">
        <w:rPr>
          <w:rFonts w:ascii="Times New Roman" w:hAnsi="Times New Roman" w:cs="Times New Roman"/>
          <w:szCs w:val="24"/>
        </w:rPr>
        <w:t>Jednocześnie zostałem/</w:t>
      </w:r>
      <w:proofErr w:type="spellStart"/>
      <w:r w:rsidRPr="00F85B0C">
        <w:rPr>
          <w:rFonts w:ascii="Times New Roman" w:hAnsi="Times New Roman" w:cs="Times New Roman"/>
          <w:szCs w:val="24"/>
        </w:rPr>
        <w:t>am</w:t>
      </w:r>
      <w:proofErr w:type="spellEnd"/>
      <w:r w:rsidRPr="00F85B0C">
        <w:rPr>
          <w:rFonts w:ascii="Times New Roman" w:hAnsi="Times New Roman" w:cs="Times New Roman"/>
          <w:szCs w:val="24"/>
        </w:rPr>
        <w:t xml:space="preserve"> poinformowany/a o prawie cofnięcia zgody w każdym czasie. Cofnięcie zgody nie wpływa na legalność wcześniejszego przetwarzania.</w:t>
      </w:r>
    </w:p>
    <w:p w:rsidR="00A449BA" w:rsidRPr="00F85B0C" w:rsidRDefault="00A449BA" w:rsidP="00A449BA">
      <w:pPr>
        <w:pStyle w:val="Akapitzlist1"/>
        <w:numPr>
          <w:ilvl w:val="0"/>
          <w:numId w:val="13"/>
        </w:numPr>
        <w:spacing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85B0C">
        <w:rPr>
          <w:rFonts w:ascii="Times New Roman" w:hAnsi="Times New Roman" w:cs="Times New Roman"/>
          <w:szCs w:val="24"/>
        </w:rPr>
        <w:t>Dane nie będą przetwarzane w sposób zautomatyzowany, w tym również w formie profilowania,</w:t>
      </w:r>
    </w:p>
    <w:p w:rsidR="00A449BA" w:rsidRPr="00F85B0C" w:rsidRDefault="00A449BA" w:rsidP="00A449BA">
      <w:pPr>
        <w:pStyle w:val="Akapitzlist1"/>
        <w:numPr>
          <w:ilvl w:val="0"/>
          <w:numId w:val="13"/>
        </w:numPr>
        <w:spacing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85B0C">
        <w:rPr>
          <w:rFonts w:ascii="Times New Roman" w:hAnsi="Times New Roman" w:cs="Times New Roman"/>
          <w:szCs w:val="24"/>
        </w:rPr>
        <w:t xml:space="preserve">Mam prawo wniesienia skargi do Prezesa Urzędu Ochrony Danych Osobowych, gdy uznam, </w:t>
      </w:r>
      <w:r w:rsidRPr="00F85B0C">
        <w:rPr>
          <w:rFonts w:ascii="Times New Roman" w:hAnsi="Times New Roman" w:cs="Times New Roman"/>
          <w:szCs w:val="24"/>
        </w:rPr>
        <w:br/>
        <w:t>iż przetwarzanie danych osobowych mnie dotyczących narusza przepisy ogólnego rozporządzenia o ochronie danych osobowych (RODO).</w:t>
      </w:r>
    </w:p>
    <w:p w:rsidR="00A449BA" w:rsidRPr="00F85B0C" w:rsidRDefault="00A449BA" w:rsidP="00A449BA">
      <w:pPr>
        <w:pStyle w:val="Akapitzlist1"/>
        <w:spacing w:line="240" w:lineRule="auto"/>
        <w:ind w:left="360"/>
        <w:contextualSpacing/>
        <w:jc w:val="both"/>
        <w:rPr>
          <w:rFonts w:ascii="Times New Roman" w:hAnsi="Times New Roman" w:cs="Times New Roman"/>
          <w:szCs w:val="24"/>
        </w:rPr>
      </w:pPr>
    </w:p>
    <w:p w:rsidR="00A449BA" w:rsidRPr="00F85B0C" w:rsidRDefault="00A449BA" w:rsidP="00A449BA">
      <w:pPr>
        <w:pStyle w:val="Akapitzlist1"/>
        <w:spacing w:line="240" w:lineRule="auto"/>
        <w:ind w:left="360"/>
        <w:contextualSpacing/>
        <w:jc w:val="both"/>
        <w:rPr>
          <w:rFonts w:ascii="Times New Roman" w:hAnsi="Times New Roman" w:cs="Times New Roman"/>
          <w:szCs w:val="24"/>
        </w:rPr>
      </w:pPr>
    </w:p>
    <w:p w:rsidR="00A449BA" w:rsidRPr="00F85B0C" w:rsidRDefault="00A449BA" w:rsidP="00A449BA">
      <w:pPr>
        <w:spacing w:after="0" w:line="240" w:lineRule="auto"/>
        <w:ind w:left="709"/>
        <w:contextualSpacing/>
        <w:jc w:val="both"/>
        <w:rPr>
          <w:rFonts w:ascii="Times New Roman" w:hAnsi="Times New Roman"/>
          <w:szCs w:val="24"/>
        </w:rPr>
      </w:pPr>
      <w:r w:rsidRPr="00F85B0C">
        <w:rPr>
          <w:rFonts w:ascii="Times New Roman" w:hAnsi="Times New Roman"/>
          <w:szCs w:val="24"/>
        </w:rPr>
        <w:t>__________________</w:t>
      </w:r>
      <w:r w:rsidRPr="00F85B0C">
        <w:rPr>
          <w:rFonts w:ascii="Times New Roman" w:hAnsi="Times New Roman"/>
          <w:szCs w:val="24"/>
        </w:rPr>
        <w:tab/>
      </w:r>
      <w:r w:rsidRPr="00F85B0C">
        <w:rPr>
          <w:rFonts w:ascii="Times New Roman" w:hAnsi="Times New Roman"/>
          <w:szCs w:val="24"/>
        </w:rPr>
        <w:tab/>
      </w:r>
      <w:r w:rsidRPr="00F85B0C">
        <w:rPr>
          <w:rFonts w:ascii="Times New Roman" w:hAnsi="Times New Roman"/>
          <w:szCs w:val="24"/>
        </w:rPr>
        <w:tab/>
      </w:r>
      <w:r w:rsidRPr="00F85B0C">
        <w:rPr>
          <w:rFonts w:ascii="Times New Roman" w:hAnsi="Times New Roman"/>
          <w:szCs w:val="24"/>
        </w:rPr>
        <w:tab/>
        <w:t xml:space="preserve">          ___________________________</w:t>
      </w:r>
    </w:p>
    <w:p w:rsidR="00A449BA" w:rsidRPr="00F85B0C" w:rsidRDefault="00A449BA" w:rsidP="00A449BA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Cs w:val="24"/>
        </w:rPr>
      </w:pPr>
      <w:r w:rsidRPr="00F85B0C">
        <w:rPr>
          <w:rFonts w:ascii="Times New Roman" w:hAnsi="Times New Roman"/>
          <w:i/>
          <w:iCs/>
          <w:szCs w:val="24"/>
        </w:rPr>
        <w:t xml:space="preserve">                    data</w:t>
      </w:r>
      <w:r w:rsidRPr="00F85B0C">
        <w:rPr>
          <w:rFonts w:ascii="Times New Roman" w:hAnsi="Times New Roman"/>
          <w:i/>
          <w:iCs/>
          <w:szCs w:val="24"/>
        </w:rPr>
        <w:tab/>
      </w:r>
      <w:r w:rsidRPr="00F85B0C">
        <w:rPr>
          <w:rFonts w:ascii="Times New Roman" w:hAnsi="Times New Roman"/>
          <w:i/>
          <w:iCs/>
          <w:szCs w:val="24"/>
        </w:rPr>
        <w:tab/>
      </w:r>
      <w:r w:rsidRPr="00F85B0C">
        <w:rPr>
          <w:rFonts w:ascii="Times New Roman" w:hAnsi="Times New Roman"/>
          <w:i/>
          <w:iCs/>
          <w:szCs w:val="24"/>
        </w:rPr>
        <w:tab/>
      </w:r>
      <w:r w:rsidRPr="00F85B0C">
        <w:rPr>
          <w:rFonts w:ascii="Times New Roman" w:hAnsi="Times New Roman"/>
          <w:i/>
          <w:iCs/>
          <w:szCs w:val="24"/>
        </w:rPr>
        <w:tab/>
      </w:r>
      <w:r w:rsidRPr="00F85B0C">
        <w:rPr>
          <w:rFonts w:ascii="Times New Roman" w:hAnsi="Times New Roman"/>
          <w:i/>
          <w:iCs/>
          <w:szCs w:val="24"/>
        </w:rPr>
        <w:tab/>
      </w:r>
      <w:r w:rsidRPr="00F85B0C">
        <w:rPr>
          <w:rFonts w:ascii="Times New Roman" w:hAnsi="Times New Roman"/>
          <w:i/>
          <w:iCs/>
          <w:szCs w:val="24"/>
        </w:rPr>
        <w:tab/>
        <w:t xml:space="preserve">               czytelny podpis</w:t>
      </w:r>
    </w:p>
    <w:p w:rsidR="00A449BA" w:rsidRDefault="00A449BA" w:rsidP="00A449BA">
      <w:pPr>
        <w:spacing w:line="360" w:lineRule="auto"/>
        <w:ind w:right="565"/>
        <w:jc w:val="both"/>
      </w:pPr>
    </w:p>
    <w:p w:rsidR="00A449BA" w:rsidRDefault="00A449BA" w:rsidP="00A449BA"/>
    <w:p w:rsidR="00A449BA" w:rsidRDefault="00A449BA" w:rsidP="00A449BA"/>
    <w:sectPr w:rsidR="00A449BA" w:rsidSect="00EF7B62">
      <w:headerReference w:type="default" r:id="rId13"/>
      <w:footerReference w:type="default" r:id="rId14"/>
      <w:type w:val="continuous"/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B1C" w:rsidRDefault="00AE7B1C" w:rsidP="00CA45D1">
      <w:pPr>
        <w:spacing w:after="0" w:line="240" w:lineRule="auto"/>
      </w:pPr>
      <w:r>
        <w:separator/>
      </w:r>
    </w:p>
  </w:endnote>
  <w:endnote w:type="continuationSeparator" w:id="0">
    <w:p w:rsidR="00AE7B1C" w:rsidRDefault="00AE7B1C" w:rsidP="00CA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374" w:rsidRDefault="00F50374">
    <w:pPr>
      <w:pStyle w:val="Stopka"/>
    </w:pPr>
  </w:p>
  <w:p w:rsidR="00F50374" w:rsidRDefault="00CB5D4D">
    <w:pPr>
      <w:pStyle w:val="Stopka"/>
    </w:pPr>
    <w:r>
      <w:rPr>
        <w:noProof/>
        <w:lang w:eastAsia="pl-PL" w:bidi="ar-SA"/>
      </w:rPr>
      <w:drawing>
        <wp:inline distT="0" distB="0" distL="0" distR="0">
          <wp:extent cx="6119495" cy="66611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y_partnerstwa FIO WML 6_202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666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B1C" w:rsidRDefault="00AE7B1C" w:rsidP="00CA45D1">
      <w:pPr>
        <w:spacing w:after="0" w:line="240" w:lineRule="auto"/>
      </w:pPr>
      <w:r>
        <w:separator/>
      </w:r>
    </w:p>
  </w:footnote>
  <w:footnote w:type="continuationSeparator" w:id="0">
    <w:p w:rsidR="00AE7B1C" w:rsidRDefault="00AE7B1C" w:rsidP="00CA4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5D1" w:rsidRDefault="007D0099" w:rsidP="00FA428F">
    <w:pPr>
      <w:pStyle w:val="Nagwek"/>
      <w:jc w:val="center"/>
    </w:pPr>
    <w:r>
      <w:rPr>
        <w:noProof/>
        <w:lang w:eastAsia="pl-PL" w:bidi="ar-SA"/>
      </w:rPr>
      <w:drawing>
        <wp:inline distT="0" distB="0" distL="0" distR="0">
          <wp:extent cx="4953000" cy="9307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 FIO na górę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1479" cy="936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7"/>
    <w:multiLevelType w:val="singleLevel"/>
    <w:tmpl w:val="00000007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2" w15:restartNumberingAfterBreak="0">
    <w:nsid w:val="00000008"/>
    <w:multiLevelType w:val="singleLevel"/>
    <w:tmpl w:val="00000008"/>
    <w:name w:val="WW8Num18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3" w15:restartNumberingAfterBreak="0">
    <w:nsid w:val="00000009"/>
    <w:multiLevelType w:val="singleLevel"/>
    <w:tmpl w:val="00000009"/>
    <w:name w:val="WW8Num19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4" w15:restartNumberingAfterBreak="0">
    <w:nsid w:val="06342842"/>
    <w:multiLevelType w:val="hybridMultilevel"/>
    <w:tmpl w:val="70FA9EF6"/>
    <w:name w:val="WW8Num252"/>
    <w:lvl w:ilvl="0" w:tplc="0000000A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8604FC"/>
    <w:multiLevelType w:val="hybridMultilevel"/>
    <w:tmpl w:val="7700B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121E8"/>
    <w:multiLevelType w:val="hybridMultilevel"/>
    <w:tmpl w:val="DEDAFB5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C7FAD"/>
    <w:multiLevelType w:val="hybridMultilevel"/>
    <w:tmpl w:val="D082B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8456F"/>
    <w:multiLevelType w:val="hybridMultilevel"/>
    <w:tmpl w:val="D4E4C876"/>
    <w:lvl w:ilvl="0" w:tplc="6D14082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DB3E44"/>
    <w:multiLevelType w:val="hybridMultilevel"/>
    <w:tmpl w:val="BA3293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A444D"/>
    <w:multiLevelType w:val="hybridMultilevel"/>
    <w:tmpl w:val="38EABC4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D6D210A"/>
    <w:multiLevelType w:val="hybridMultilevel"/>
    <w:tmpl w:val="7BFAAA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35E6A"/>
    <w:multiLevelType w:val="hybridMultilevel"/>
    <w:tmpl w:val="9A2C2FBE"/>
    <w:name w:val="WW8Num192"/>
    <w:lvl w:ilvl="0" w:tplc="00000009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D57477"/>
    <w:multiLevelType w:val="hybridMultilevel"/>
    <w:tmpl w:val="AF7EF5D4"/>
    <w:name w:val="WW8Num182"/>
    <w:lvl w:ilvl="0" w:tplc="00000008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2"/>
  </w:num>
  <w:num w:numId="8">
    <w:abstractNumId w:val="8"/>
  </w:num>
  <w:num w:numId="9">
    <w:abstractNumId w:val="9"/>
  </w:num>
  <w:num w:numId="10">
    <w:abstractNumId w:val="6"/>
  </w:num>
  <w:num w:numId="11">
    <w:abstractNumId w:val="5"/>
  </w:num>
  <w:num w:numId="12">
    <w:abstractNumId w:val="1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03"/>
    <w:rsid w:val="00013F45"/>
    <w:rsid w:val="000152DD"/>
    <w:rsid w:val="000258EC"/>
    <w:rsid w:val="000413E6"/>
    <w:rsid w:val="00081354"/>
    <w:rsid w:val="00086E86"/>
    <w:rsid w:val="00093912"/>
    <w:rsid w:val="00096D69"/>
    <w:rsid w:val="000A39CE"/>
    <w:rsid w:val="000E798A"/>
    <w:rsid w:val="001023B8"/>
    <w:rsid w:val="00113097"/>
    <w:rsid w:val="0012683D"/>
    <w:rsid w:val="00146801"/>
    <w:rsid w:val="001644F8"/>
    <w:rsid w:val="001717D8"/>
    <w:rsid w:val="00175E2C"/>
    <w:rsid w:val="001A34D1"/>
    <w:rsid w:val="001E507F"/>
    <w:rsid w:val="001F61DD"/>
    <w:rsid w:val="00213EFE"/>
    <w:rsid w:val="00226D36"/>
    <w:rsid w:val="002803AE"/>
    <w:rsid w:val="00297343"/>
    <w:rsid w:val="002A22B3"/>
    <w:rsid w:val="002B0334"/>
    <w:rsid w:val="002B6BAE"/>
    <w:rsid w:val="002C1EA2"/>
    <w:rsid w:val="0030453D"/>
    <w:rsid w:val="00344B3C"/>
    <w:rsid w:val="0035585F"/>
    <w:rsid w:val="00384C21"/>
    <w:rsid w:val="0038573C"/>
    <w:rsid w:val="003A2740"/>
    <w:rsid w:val="003B6529"/>
    <w:rsid w:val="003C330D"/>
    <w:rsid w:val="003E32B0"/>
    <w:rsid w:val="003E5000"/>
    <w:rsid w:val="003E7A6E"/>
    <w:rsid w:val="00400FAC"/>
    <w:rsid w:val="004433E7"/>
    <w:rsid w:val="00456FCB"/>
    <w:rsid w:val="00463EA2"/>
    <w:rsid w:val="00474F43"/>
    <w:rsid w:val="00476394"/>
    <w:rsid w:val="004A6766"/>
    <w:rsid w:val="004C4BBC"/>
    <w:rsid w:val="004E0064"/>
    <w:rsid w:val="004E4F40"/>
    <w:rsid w:val="00505210"/>
    <w:rsid w:val="00512449"/>
    <w:rsid w:val="00522122"/>
    <w:rsid w:val="005229AD"/>
    <w:rsid w:val="00534569"/>
    <w:rsid w:val="0053504F"/>
    <w:rsid w:val="005428C6"/>
    <w:rsid w:val="005901C6"/>
    <w:rsid w:val="00594845"/>
    <w:rsid w:val="00596E53"/>
    <w:rsid w:val="005A1CCD"/>
    <w:rsid w:val="005B7251"/>
    <w:rsid w:val="005D2809"/>
    <w:rsid w:val="005D5C94"/>
    <w:rsid w:val="005F2BB7"/>
    <w:rsid w:val="005F6C19"/>
    <w:rsid w:val="0061738A"/>
    <w:rsid w:val="00623E6C"/>
    <w:rsid w:val="00632185"/>
    <w:rsid w:val="00635E11"/>
    <w:rsid w:val="0066513B"/>
    <w:rsid w:val="00674A27"/>
    <w:rsid w:val="00677409"/>
    <w:rsid w:val="006B703A"/>
    <w:rsid w:val="006F1ACB"/>
    <w:rsid w:val="00704675"/>
    <w:rsid w:val="007104B2"/>
    <w:rsid w:val="007656C1"/>
    <w:rsid w:val="00772ED7"/>
    <w:rsid w:val="0078676A"/>
    <w:rsid w:val="00795454"/>
    <w:rsid w:val="00796AD1"/>
    <w:rsid w:val="00797B38"/>
    <w:rsid w:val="007A1CA3"/>
    <w:rsid w:val="007A74F8"/>
    <w:rsid w:val="007D0099"/>
    <w:rsid w:val="007D216F"/>
    <w:rsid w:val="008153EC"/>
    <w:rsid w:val="00832739"/>
    <w:rsid w:val="00871AD9"/>
    <w:rsid w:val="00876814"/>
    <w:rsid w:val="008A0F1D"/>
    <w:rsid w:val="008A641E"/>
    <w:rsid w:val="008B7DC1"/>
    <w:rsid w:val="008C5595"/>
    <w:rsid w:val="008E2320"/>
    <w:rsid w:val="008F412F"/>
    <w:rsid w:val="008F62C2"/>
    <w:rsid w:val="008F7F83"/>
    <w:rsid w:val="00901077"/>
    <w:rsid w:val="0090770C"/>
    <w:rsid w:val="00926420"/>
    <w:rsid w:val="00926922"/>
    <w:rsid w:val="00927BD4"/>
    <w:rsid w:val="00963194"/>
    <w:rsid w:val="009764E0"/>
    <w:rsid w:val="00983285"/>
    <w:rsid w:val="00990F57"/>
    <w:rsid w:val="009D436B"/>
    <w:rsid w:val="009D756B"/>
    <w:rsid w:val="009F0BAD"/>
    <w:rsid w:val="009F3AE4"/>
    <w:rsid w:val="00A0291D"/>
    <w:rsid w:val="00A063B9"/>
    <w:rsid w:val="00A12D59"/>
    <w:rsid w:val="00A25FB0"/>
    <w:rsid w:val="00A30BA3"/>
    <w:rsid w:val="00A433EA"/>
    <w:rsid w:val="00A449BA"/>
    <w:rsid w:val="00A910D4"/>
    <w:rsid w:val="00AA1FD4"/>
    <w:rsid w:val="00AA3FD8"/>
    <w:rsid w:val="00AB17D5"/>
    <w:rsid w:val="00AD01B5"/>
    <w:rsid w:val="00AD3CC9"/>
    <w:rsid w:val="00AD561B"/>
    <w:rsid w:val="00AD7321"/>
    <w:rsid w:val="00AE5AA8"/>
    <w:rsid w:val="00AE7B1C"/>
    <w:rsid w:val="00AF5D8F"/>
    <w:rsid w:val="00B05022"/>
    <w:rsid w:val="00B12BC9"/>
    <w:rsid w:val="00B16CF0"/>
    <w:rsid w:val="00B24E1C"/>
    <w:rsid w:val="00B30FCA"/>
    <w:rsid w:val="00B54F86"/>
    <w:rsid w:val="00B71BC0"/>
    <w:rsid w:val="00B861C1"/>
    <w:rsid w:val="00B93086"/>
    <w:rsid w:val="00B965EB"/>
    <w:rsid w:val="00BA5EB7"/>
    <w:rsid w:val="00BB1D46"/>
    <w:rsid w:val="00BC44DC"/>
    <w:rsid w:val="00BD542D"/>
    <w:rsid w:val="00BF0B08"/>
    <w:rsid w:val="00C1765A"/>
    <w:rsid w:val="00C4728C"/>
    <w:rsid w:val="00C64C7F"/>
    <w:rsid w:val="00C7532B"/>
    <w:rsid w:val="00C84FA0"/>
    <w:rsid w:val="00CA0E50"/>
    <w:rsid w:val="00CA45D1"/>
    <w:rsid w:val="00CA5612"/>
    <w:rsid w:val="00CB37F7"/>
    <w:rsid w:val="00CB3C91"/>
    <w:rsid w:val="00CB5D4D"/>
    <w:rsid w:val="00CB629B"/>
    <w:rsid w:val="00CD6BBC"/>
    <w:rsid w:val="00CE42DC"/>
    <w:rsid w:val="00CF232E"/>
    <w:rsid w:val="00CF2F2E"/>
    <w:rsid w:val="00D00401"/>
    <w:rsid w:val="00D06803"/>
    <w:rsid w:val="00D06D86"/>
    <w:rsid w:val="00D24A84"/>
    <w:rsid w:val="00D61449"/>
    <w:rsid w:val="00D945F2"/>
    <w:rsid w:val="00D953B5"/>
    <w:rsid w:val="00D9600C"/>
    <w:rsid w:val="00DA2795"/>
    <w:rsid w:val="00DB6DA9"/>
    <w:rsid w:val="00DC5705"/>
    <w:rsid w:val="00DE0384"/>
    <w:rsid w:val="00DE24AB"/>
    <w:rsid w:val="00DE390E"/>
    <w:rsid w:val="00DE3E6C"/>
    <w:rsid w:val="00DE5071"/>
    <w:rsid w:val="00E00CDB"/>
    <w:rsid w:val="00E03C0D"/>
    <w:rsid w:val="00E22A14"/>
    <w:rsid w:val="00E30848"/>
    <w:rsid w:val="00E3578A"/>
    <w:rsid w:val="00E41241"/>
    <w:rsid w:val="00E617F6"/>
    <w:rsid w:val="00E6245F"/>
    <w:rsid w:val="00E7293F"/>
    <w:rsid w:val="00E80A27"/>
    <w:rsid w:val="00EA02BC"/>
    <w:rsid w:val="00EB3206"/>
    <w:rsid w:val="00ED62DC"/>
    <w:rsid w:val="00EF533C"/>
    <w:rsid w:val="00EF7B62"/>
    <w:rsid w:val="00F15A28"/>
    <w:rsid w:val="00F44688"/>
    <w:rsid w:val="00F50374"/>
    <w:rsid w:val="00F53EDD"/>
    <w:rsid w:val="00F5741E"/>
    <w:rsid w:val="00F7251D"/>
    <w:rsid w:val="00F773DE"/>
    <w:rsid w:val="00F81544"/>
    <w:rsid w:val="00F85B0C"/>
    <w:rsid w:val="00FA1C30"/>
    <w:rsid w:val="00FA428F"/>
    <w:rsid w:val="00FA69C8"/>
    <w:rsid w:val="00FB3C35"/>
    <w:rsid w:val="00FD6425"/>
    <w:rsid w:val="00FE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D5E0F"/>
  <w15:docId w15:val="{BF3A96E2-8CE3-4DB2-B953-081EDB93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803"/>
    <w:pPr>
      <w:spacing w:after="200" w:line="252" w:lineRule="auto"/>
    </w:pPr>
    <w:rPr>
      <w:rFonts w:ascii="Cambria" w:eastAsia="Times New Roman" w:hAnsi="Cambria"/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803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06803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6803"/>
    <w:rPr>
      <w:rFonts w:ascii="Cambria" w:eastAsia="Times New Roman" w:hAnsi="Cambria" w:cs="Times New Roman"/>
      <w:caps/>
      <w:color w:val="632423"/>
      <w:spacing w:val="20"/>
      <w:sz w:val="28"/>
      <w:szCs w:val="28"/>
      <w:lang w:val="en-US"/>
    </w:rPr>
  </w:style>
  <w:style w:type="character" w:customStyle="1" w:styleId="Nagwek3Znak">
    <w:name w:val="Nagłówek 3 Znak"/>
    <w:link w:val="Nagwek3"/>
    <w:uiPriority w:val="9"/>
    <w:rsid w:val="00D06803"/>
    <w:rPr>
      <w:rFonts w:ascii="Cambria" w:eastAsia="Times New Roman" w:hAnsi="Cambria" w:cs="Times New Roman"/>
      <w:caps/>
      <w:color w:val="622423"/>
      <w:sz w:val="24"/>
      <w:szCs w:val="24"/>
      <w:lang w:val="en-US"/>
    </w:rPr>
  </w:style>
  <w:style w:type="paragraph" w:styleId="Tekstpodstawowy">
    <w:name w:val="Body Text"/>
    <w:aliases w:val="b"/>
    <w:basedOn w:val="Normalny"/>
    <w:link w:val="TekstpodstawowyZnak"/>
    <w:semiHidden/>
    <w:rsid w:val="00D06803"/>
    <w:pPr>
      <w:jc w:val="both"/>
    </w:pPr>
  </w:style>
  <w:style w:type="character" w:customStyle="1" w:styleId="TekstpodstawowyZnak">
    <w:name w:val="Tekst podstawowy Znak"/>
    <w:aliases w:val="b Znak"/>
    <w:link w:val="Tekstpodstawowy"/>
    <w:semiHidden/>
    <w:rsid w:val="00D06803"/>
    <w:rPr>
      <w:rFonts w:ascii="Cambria" w:eastAsia="Times New Roman" w:hAnsi="Cambria" w:cs="Times New Roman"/>
      <w:lang w:val="en-US" w:bidi="en-US"/>
    </w:rPr>
  </w:style>
  <w:style w:type="paragraph" w:styleId="Tekstpodstawowywcity">
    <w:name w:val="Body Text Indent"/>
    <w:basedOn w:val="Normalny"/>
    <w:link w:val="TekstpodstawowywcityZnak"/>
    <w:semiHidden/>
    <w:rsid w:val="00D06803"/>
    <w:pPr>
      <w:spacing w:before="240" w:after="120"/>
      <w:ind w:firstLine="709"/>
      <w:jc w:val="both"/>
    </w:pPr>
    <w:rPr>
      <w:rFonts w:ascii="Verdana" w:hAnsi="Verdana" w:cs="Arial"/>
      <w:bCs/>
      <w:szCs w:val="20"/>
    </w:rPr>
  </w:style>
  <w:style w:type="character" w:customStyle="1" w:styleId="TekstpodstawowywcityZnak">
    <w:name w:val="Tekst podstawowy wcięty Znak"/>
    <w:link w:val="Tekstpodstawowywcity"/>
    <w:semiHidden/>
    <w:rsid w:val="00D06803"/>
    <w:rPr>
      <w:rFonts w:ascii="Verdana" w:eastAsia="Times New Roman" w:hAnsi="Verdana" w:cs="Arial"/>
      <w:bCs/>
      <w:szCs w:val="20"/>
      <w:lang w:val="en-US" w:bidi="en-US"/>
    </w:rPr>
  </w:style>
  <w:style w:type="character" w:customStyle="1" w:styleId="verdana11">
    <w:name w:val="verdana11"/>
    <w:basedOn w:val="Domylnaczcionkaakapitu"/>
    <w:rsid w:val="00D06803"/>
  </w:style>
  <w:style w:type="paragraph" w:styleId="Tekstdymka">
    <w:name w:val="Balloon Text"/>
    <w:basedOn w:val="Normalny"/>
    <w:link w:val="TekstdymkaZnak"/>
    <w:uiPriority w:val="99"/>
    <w:semiHidden/>
    <w:unhideWhenUsed/>
    <w:rsid w:val="00D0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6803"/>
    <w:rPr>
      <w:rFonts w:ascii="Tahoma" w:eastAsia="Times New Roman" w:hAnsi="Tahoma" w:cs="Tahoma"/>
      <w:sz w:val="16"/>
      <w:szCs w:val="16"/>
      <w:lang w:val="en-US" w:bidi="en-US"/>
    </w:rPr>
  </w:style>
  <w:style w:type="paragraph" w:styleId="Akapitzlist">
    <w:name w:val="List Paragraph"/>
    <w:basedOn w:val="Normalny"/>
    <w:uiPriority w:val="34"/>
    <w:qFormat/>
    <w:rsid w:val="00297343"/>
    <w:pPr>
      <w:ind w:left="720"/>
      <w:contextualSpacing/>
    </w:pPr>
  </w:style>
  <w:style w:type="character" w:styleId="Hipercze">
    <w:name w:val="Hyperlink"/>
    <w:uiPriority w:val="99"/>
    <w:unhideWhenUsed/>
    <w:rsid w:val="007A1CA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A4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5D1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CA4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5D1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0TytuZnak">
    <w:name w:val="0. Tytuł Znak"/>
    <w:link w:val="0Tytu"/>
    <w:locked/>
    <w:rsid w:val="009D756B"/>
    <w:rPr>
      <w:b/>
      <w:sz w:val="32"/>
    </w:rPr>
  </w:style>
  <w:style w:type="paragraph" w:customStyle="1" w:styleId="0Tytu">
    <w:name w:val="0. Tytuł"/>
    <w:basedOn w:val="Normalny"/>
    <w:link w:val="0TytuZnak"/>
    <w:autoRedefine/>
    <w:qFormat/>
    <w:rsid w:val="009D756B"/>
    <w:pPr>
      <w:spacing w:after="0" w:line="360" w:lineRule="auto"/>
      <w:jc w:val="center"/>
    </w:pPr>
    <w:rPr>
      <w:rFonts w:ascii="Calibri" w:eastAsia="Calibri" w:hAnsi="Calibri"/>
      <w:b/>
      <w:sz w:val="32"/>
      <w:szCs w:val="20"/>
      <w:lang w:eastAsia="pl-PL" w:bidi="ar-SA"/>
    </w:rPr>
  </w:style>
  <w:style w:type="character" w:customStyle="1" w:styleId="1NormalnyZnak">
    <w:name w:val="1. Normalny Znak"/>
    <w:link w:val="1Normalny"/>
    <w:locked/>
    <w:rsid w:val="009D756B"/>
    <w:rPr>
      <w:sz w:val="24"/>
    </w:rPr>
  </w:style>
  <w:style w:type="paragraph" w:customStyle="1" w:styleId="1Normalny">
    <w:name w:val="1. Normalny"/>
    <w:basedOn w:val="Normalny"/>
    <w:link w:val="1NormalnyZnak"/>
    <w:autoRedefine/>
    <w:qFormat/>
    <w:rsid w:val="009D756B"/>
    <w:pPr>
      <w:spacing w:after="0" w:line="360" w:lineRule="auto"/>
      <w:ind w:firstLine="284"/>
      <w:jc w:val="both"/>
    </w:pPr>
    <w:rPr>
      <w:rFonts w:ascii="Calibri" w:eastAsia="Calibri" w:hAnsi="Calibri"/>
      <w:sz w:val="24"/>
      <w:szCs w:val="20"/>
      <w:lang w:eastAsia="pl-PL" w:bidi="ar-SA"/>
    </w:rPr>
  </w:style>
  <w:style w:type="character" w:customStyle="1" w:styleId="5WypunktowanieZnak">
    <w:name w:val="5. Wypunktowanie Znak"/>
    <w:link w:val="5Wypunktowanie"/>
    <w:locked/>
    <w:rsid w:val="009D756B"/>
    <w:rPr>
      <w:b/>
      <w:sz w:val="24"/>
    </w:rPr>
  </w:style>
  <w:style w:type="paragraph" w:customStyle="1" w:styleId="5Wypunktowanie">
    <w:name w:val="5. Wypunktowanie"/>
    <w:basedOn w:val="Normalny"/>
    <w:link w:val="5WypunktowanieZnak"/>
    <w:qFormat/>
    <w:rsid w:val="009D756B"/>
    <w:pPr>
      <w:spacing w:after="0" w:line="360" w:lineRule="auto"/>
      <w:ind w:left="567" w:hanging="283"/>
      <w:jc w:val="both"/>
    </w:pPr>
    <w:rPr>
      <w:rFonts w:ascii="Calibri" w:eastAsia="Calibri" w:hAnsi="Calibri"/>
      <w:b/>
      <w:sz w:val="24"/>
      <w:szCs w:val="20"/>
      <w:lang w:eastAsia="pl-PL" w:bidi="ar-SA"/>
    </w:rPr>
  </w:style>
  <w:style w:type="character" w:customStyle="1" w:styleId="7NoZnak">
    <w:name w:val="7. NoŚ Znak"/>
    <w:link w:val="7No"/>
    <w:locked/>
    <w:rsid w:val="009D756B"/>
    <w:rPr>
      <w:sz w:val="24"/>
    </w:rPr>
  </w:style>
  <w:style w:type="paragraph" w:customStyle="1" w:styleId="7No">
    <w:name w:val="7. NoŚ"/>
    <w:basedOn w:val="Normalny"/>
    <w:link w:val="7NoZnak"/>
    <w:autoRedefine/>
    <w:qFormat/>
    <w:rsid w:val="009D756B"/>
    <w:pPr>
      <w:spacing w:after="0" w:line="240" w:lineRule="auto"/>
      <w:jc w:val="center"/>
    </w:pPr>
    <w:rPr>
      <w:rFonts w:ascii="Calibri" w:eastAsia="Calibri" w:hAnsi="Calibri"/>
      <w:sz w:val="24"/>
      <w:szCs w:val="20"/>
      <w:lang w:eastAsia="pl-PL" w:bidi="ar-SA"/>
    </w:rPr>
  </w:style>
  <w:style w:type="character" w:customStyle="1" w:styleId="2ArtykuyZnak">
    <w:name w:val="2. Artykuły Znak"/>
    <w:link w:val="2Artykuy"/>
    <w:locked/>
    <w:rsid w:val="009D756B"/>
    <w:rPr>
      <w:b/>
      <w:sz w:val="24"/>
      <w:lang w:bidi="en-US"/>
    </w:rPr>
  </w:style>
  <w:style w:type="paragraph" w:customStyle="1" w:styleId="2Artykuy">
    <w:name w:val="2. Artykuły"/>
    <w:next w:val="Normalny"/>
    <w:link w:val="2ArtykuyZnak"/>
    <w:autoRedefine/>
    <w:qFormat/>
    <w:rsid w:val="009D756B"/>
    <w:pPr>
      <w:spacing w:before="300" w:after="120" w:line="276" w:lineRule="auto"/>
      <w:jc w:val="center"/>
    </w:pPr>
    <w:rPr>
      <w:b/>
      <w:sz w:val="24"/>
      <w:lang w:bidi="en-US"/>
    </w:rPr>
  </w:style>
  <w:style w:type="character" w:customStyle="1" w:styleId="1RozdziayZnak">
    <w:name w:val="1. Rozdziały Znak"/>
    <w:link w:val="1Rozdziay"/>
    <w:locked/>
    <w:rsid w:val="009D756B"/>
    <w:rPr>
      <w:rFonts w:ascii="Cambria" w:hAnsi="Cambria"/>
      <w:sz w:val="24"/>
      <w:szCs w:val="24"/>
      <w:lang w:bidi="en-US"/>
    </w:rPr>
  </w:style>
  <w:style w:type="paragraph" w:customStyle="1" w:styleId="1Rozdziay">
    <w:name w:val="1. Rozdziały"/>
    <w:link w:val="1RozdziayZnak"/>
    <w:autoRedefine/>
    <w:qFormat/>
    <w:rsid w:val="009D756B"/>
    <w:pPr>
      <w:spacing w:before="120" w:after="120" w:line="276" w:lineRule="auto"/>
      <w:ind w:firstLine="284"/>
      <w:jc w:val="center"/>
    </w:pPr>
    <w:rPr>
      <w:rFonts w:ascii="Cambria" w:hAnsi="Cambria"/>
      <w:sz w:val="24"/>
      <w:szCs w:val="24"/>
      <w:lang w:bidi="en-US"/>
    </w:rPr>
  </w:style>
  <w:style w:type="paragraph" w:customStyle="1" w:styleId="Akapitzlist1">
    <w:name w:val="Akapit z listą1"/>
    <w:basedOn w:val="Normalny"/>
    <w:rsid w:val="005D2809"/>
    <w:pPr>
      <w:spacing w:line="276" w:lineRule="auto"/>
      <w:ind w:left="720"/>
    </w:pPr>
    <w:rPr>
      <w:rFonts w:ascii="Calibri" w:hAnsi="Calibri" w:cs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minskizakatek.com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armiamazurylokalnie.eu" TargetMode="External"/><Relationship Id="rId12" Type="http://schemas.openxmlformats.org/officeDocument/2006/relationships/hyperlink" Target="http://www.funduszlokalny.nidzic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dim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oludniowawarm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nal-elblaski-lgd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Links>
    <vt:vector size="6" baseType="variant">
      <vt:variant>
        <vt:i4>5374003</vt:i4>
      </vt:variant>
      <vt:variant>
        <vt:i4>0</vt:i4>
      </vt:variant>
      <vt:variant>
        <vt:i4>0</vt:i4>
      </vt:variant>
      <vt:variant>
        <vt:i4>5</vt:i4>
      </vt:variant>
      <vt:variant>
        <vt:lpwstr>mailto:kamyczek21@o2.pl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Vostro3</cp:lastModifiedBy>
  <cp:revision>4</cp:revision>
  <cp:lastPrinted>2020-02-03T13:50:00Z</cp:lastPrinted>
  <dcterms:created xsi:type="dcterms:W3CDTF">2024-02-22T07:34:00Z</dcterms:created>
  <dcterms:modified xsi:type="dcterms:W3CDTF">2024-02-22T10:38:00Z</dcterms:modified>
</cp:coreProperties>
</file>